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09369" w14:textId="77777777" w:rsidR="0038427C" w:rsidRDefault="0038427C" w:rsidP="00DF30AA">
      <w:pPr>
        <w:spacing w:line="360" w:lineRule="auto"/>
        <w:rPr>
          <w:rFonts w:ascii="Arial" w:hAnsi="Arial" w:cs="Arial"/>
        </w:rPr>
      </w:pPr>
    </w:p>
    <w:p w14:paraId="6C3413FC" w14:textId="188CAA8E" w:rsidR="0038427C" w:rsidRPr="00E13AE8" w:rsidRDefault="0038427C" w:rsidP="007349C4">
      <w:pPr>
        <w:spacing w:line="360" w:lineRule="auto"/>
        <w:jc w:val="center"/>
        <w:rPr>
          <w:rFonts w:ascii="Arial" w:hAnsi="Arial" w:cs="Arial"/>
          <w:b/>
          <w:sz w:val="28"/>
          <w:szCs w:val="28"/>
        </w:rPr>
      </w:pPr>
      <w:r w:rsidRPr="00E13AE8">
        <w:rPr>
          <w:rFonts w:ascii="Arial" w:hAnsi="Arial" w:cs="Arial"/>
          <w:b/>
          <w:sz w:val="28"/>
          <w:szCs w:val="28"/>
        </w:rPr>
        <w:t xml:space="preserve">Windmark Records </w:t>
      </w:r>
      <w:r w:rsidR="002E7D46" w:rsidRPr="00E13AE8">
        <w:rPr>
          <w:rFonts w:ascii="Arial" w:hAnsi="Arial" w:cs="Arial"/>
          <w:b/>
          <w:sz w:val="28"/>
          <w:szCs w:val="28"/>
        </w:rPr>
        <w:t>Holds</w:t>
      </w:r>
      <w:r w:rsidRPr="00E13AE8">
        <w:rPr>
          <w:rFonts w:ascii="Arial" w:hAnsi="Arial" w:cs="Arial"/>
          <w:b/>
          <w:sz w:val="28"/>
          <w:szCs w:val="28"/>
        </w:rPr>
        <w:t xml:space="preserve"> Special Immersive Workshop</w:t>
      </w:r>
    </w:p>
    <w:p w14:paraId="2324F99D" w14:textId="77777777" w:rsidR="007349C4" w:rsidRDefault="007349C4" w:rsidP="00DF30AA">
      <w:pPr>
        <w:spacing w:line="360" w:lineRule="auto"/>
        <w:rPr>
          <w:rFonts w:ascii="Arial" w:hAnsi="Arial" w:cs="Arial"/>
        </w:rPr>
      </w:pPr>
    </w:p>
    <w:p w14:paraId="5C88B607" w14:textId="59C341A4" w:rsidR="007349C4" w:rsidRPr="007349C4" w:rsidRDefault="007349C4" w:rsidP="007349C4">
      <w:pPr>
        <w:spacing w:line="360" w:lineRule="auto"/>
        <w:jc w:val="center"/>
        <w:rPr>
          <w:rFonts w:ascii="Arial" w:hAnsi="Arial" w:cs="Arial"/>
          <w:sz w:val="24"/>
          <w:szCs w:val="24"/>
        </w:rPr>
      </w:pPr>
      <w:r w:rsidRPr="007349C4">
        <w:rPr>
          <w:rFonts w:ascii="Arial" w:hAnsi="Arial" w:cs="Arial"/>
          <w:sz w:val="24"/>
          <w:szCs w:val="24"/>
        </w:rPr>
        <w:t xml:space="preserve">Held at </w:t>
      </w:r>
      <w:r w:rsidR="008F41FE">
        <w:rPr>
          <w:rFonts w:ascii="Arial" w:hAnsi="Arial" w:cs="Arial"/>
          <w:sz w:val="24"/>
          <w:szCs w:val="24"/>
        </w:rPr>
        <w:t xml:space="preserve">the </w:t>
      </w:r>
      <w:r w:rsidRPr="007349C4">
        <w:rPr>
          <w:rFonts w:ascii="Arial" w:hAnsi="Arial" w:cs="Arial"/>
          <w:sz w:val="24"/>
          <w:szCs w:val="24"/>
        </w:rPr>
        <w:t>PMC</w:t>
      </w:r>
      <w:r w:rsidR="0066554E">
        <w:rPr>
          <w:rFonts w:ascii="Arial" w:hAnsi="Arial" w:cs="Arial"/>
          <w:sz w:val="24"/>
          <w:szCs w:val="24"/>
        </w:rPr>
        <w:t xml:space="preserve"> </w:t>
      </w:r>
      <w:r w:rsidR="006953E3">
        <w:rPr>
          <w:rFonts w:ascii="Arial" w:hAnsi="Arial" w:cs="Arial"/>
          <w:sz w:val="24"/>
          <w:szCs w:val="24"/>
        </w:rPr>
        <w:t>studio</w:t>
      </w:r>
      <w:r w:rsidRPr="007349C4">
        <w:rPr>
          <w:rFonts w:ascii="Arial" w:hAnsi="Arial" w:cs="Arial"/>
          <w:sz w:val="24"/>
          <w:szCs w:val="24"/>
        </w:rPr>
        <w:t xml:space="preserve"> located within Lemo</w:t>
      </w:r>
      <w:r w:rsidR="006953E3">
        <w:rPr>
          <w:rFonts w:ascii="Arial" w:hAnsi="Arial" w:cs="Arial"/>
          <w:sz w:val="24"/>
          <w:szCs w:val="24"/>
        </w:rPr>
        <w:t>nT</w:t>
      </w:r>
      <w:r>
        <w:rPr>
          <w:rFonts w:ascii="Arial" w:hAnsi="Arial" w:cs="Arial"/>
          <w:sz w:val="24"/>
          <w:szCs w:val="24"/>
        </w:rPr>
        <w:t xml:space="preserve">ree Studios in </w:t>
      </w:r>
      <w:r w:rsidR="006953E3">
        <w:rPr>
          <w:rFonts w:ascii="Arial" w:hAnsi="Arial" w:cs="Arial"/>
          <w:sz w:val="24"/>
          <w:szCs w:val="24"/>
        </w:rPr>
        <w:t xml:space="preserve">Highland Park, </w:t>
      </w:r>
      <w:r w:rsidRPr="007349C4">
        <w:rPr>
          <w:rFonts w:ascii="Arial" w:hAnsi="Arial" w:cs="Arial"/>
          <w:sz w:val="24"/>
          <w:szCs w:val="24"/>
        </w:rPr>
        <w:t>Los Angeles</w:t>
      </w:r>
      <w:r>
        <w:rPr>
          <w:rFonts w:ascii="Arial" w:hAnsi="Arial" w:cs="Arial"/>
          <w:sz w:val="24"/>
          <w:szCs w:val="24"/>
        </w:rPr>
        <w:t>, the event featured a lively discussion with leading engineers, mixers and producers working in 5.1-surround and Dolby Atmos</w:t>
      </w:r>
      <w:r w:rsidR="00117C8C">
        <w:rPr>
          <w:rFonts w:ascii="Arial" w:hAnsi="Arial" w:cs="Arial"/>
          <w:sz w:val="24"/>
          <w:szCs w:val="24"/>
        </w:rPr>
        <w:t>®</w:t>
      </w:r>
      <w:r>
        <w:rPr>
          <w:rFonts w:ascii="Arial" w:hAnsi="Arial" w:cs="Arial"/>
          <w:sz w:val="24"/>
          <w:szCs w:val="24"/>
        </w:rPr>
        <w:t xml:space="preserve"> formats</w:t>
      </w:r>
    </w:p>
    <w:p w14:paraId="24EF9985" w14:textId="77777777" w:rsidR="0038427C" w:rsidRPr="007349C4" w:rsidRDefault="0038427C" w:rsidP="00DF30AA">
      <w:pPr>
        <w:spacing w:line="360" w:lineRule="auto"/>
        <w:rPr>
          <w:rFonts w:ascii="Arial" w:hAnsi="Arial" w:cs="Arial"/>
          <w:sz w:val="24"/>
          <w:szCs w:val="24"/>
        </w:rPr>
      </w:pPr>
    </w:p>
    <w:p w14:paraId="3996C781" w14:textId="4AF038BF" w:rsidR="00DF30AA" w:rsidRPr="007349C4" w:rsidRDefault="00DF30AA" w:rsidP="00DF30AA">
      <w:pPr>
        <w:spacing w:line="360" w:lineRule="auto"/>
        <w:rPr>
          <w:rFonts w:ascii="Arial" w:hAnsi="Arial" w:cs="Arial"/>
          <w:sz w:val="24"/>
          <w:szCs w:val="24"/>
        </w:rPr>
      </w:pPr>
      <w:r w:rsidRPr="007349C4">
        <w:rPr>
          <w:rFonts w:ascii="Arial" w:hAnsi="Arial" w:cs="Arial"/>
          <w:sz w:val="24"/>
          <w:szCs w:val="24"/>
        </w:rPr>
        <w:t xml:space="preserve">LOS ANGELES, CA, December </w:t>
      </w:r>
      <w:r w:rsidR="00476408">
        <w:rPr>
          <w:rFonts w:ascii="Arial" w:hAnsi="Arial" w:cs="Arial"/>
          <w:sz w:val="24"/>
          <w:szCs w:val="24"/>
        </w:rPr>
        <w:t>13</w:t>
      </w:r>
      <w:r w:rsidRPr="007349C4">
        <w:rPr>
          <w:rFonts w:ascii="Arial" w:hAnsi="Arial" w:cs="Arial"/>
          <w:sz w:val="24"/>
          <w:szCs w:val="24"/>
        </w:rPr>
        <w:t xml:space="preserve">, 2019 — </w:t>
      </w:r>
      <w:r w:rsidR="0038427C" w:rsidRPr="007349C4">
        <w:rPr>
          <w:rFonts w:ascii="Arial" w:hAnsi="Arial" w:cs="Arial"/>
          <w:sz w:val="24"/>
          <w:szCs w:val="24"/>
        </w:rPr>
        <w:t xml:space="preserve">Windmark Records </w:t>
      </w:r>
      <w:r w:rsidRPr="007349C4">
        <w:rPr>
          <w:rFonts w:ascii="Arial" w:hAnsi="Arial" w:cs="Arial"/>
          <w:sz w:val="24"/>
          <w:szCs w:val="24"/>
        </w:rPr>
        <w:t xml:space="preserve">presented a special immersive workshop </w:t>
      </w:r>
      <w:r w:rsidR="002E7D46">
        <w:rPr>
          <w:rFonts w:ascii="Arial" w:hAnsi="Arial" w:cs="Arial"/>
          <w:sz w:val="24"/>
          <w:szCs w:val="24"/>
        </w:rPr>
        <w:t xml:space="preserve">titled </w:t>
      </w:r>
      <w:r w:rsidR="00757371">
        <w:rPr>
          <w:rFonts w:ascii="Arial" w:hAnsi="Arial" w:cs="Arial"/>
          <w:sz w:val="24"/>
          <w:szCs w:val="24"/>
        </w:rPr>
        <w:t>“</w:t>
      </w:r>
      <w:r w:rsidR="002E7D46">
        <w:rPr>
          <w:rFonts w:ascii="Arial" w:hAnsi="Arial" w:cs="Arial"/>
          <w:sz w:val="24"/>
          <w:szCs w:val="24"/>
        </w:rPr>
        <w:t xml:space="preserve">The </w:t>
      </w:r>
      <w:r w:rsidR="002E7D46" w:rsidRPr="002E7D46">
        <w:rPr>
          <w:rFonts w:ascii="Arial" w:hAnsi="Arial" w:cs="Arial"/>
          <w:sz w:val="24"/>
          <w:szCs w:val="24"/>
        </w:rPr>
        <w:t>Anatomy of Immersive &amp; Surround Sound Audio</w:t>
      </w:r>
      <w:r w:rsidR="00757371">
        <w:rPr>
          <w:rFonts w:ascii="Arial" w:hAnsi="Arial" w:cs="Arial"/>
          <w:sz w:val="24"/>
          <w:szCs w:val="24"/>
        </w:rPr>
        <w:t>,”</w:t>
      </w:r>
      <w:r w:rsidR="002E7D46" w:rsidRPr="002E7D46">
        <w:rPr>
          <w:rFonts w:ascii="Arial" w:hAnsi="Arial" w:cs="Arial"/>
          <w:sz w:val="24"/>
          <w:szCs w:val="24"/>
        </w:rPr>
        <w:t xml:space="preserve"> </w:t>
      </w:r>
      <w:r w:rsidRPr="007349C4">
        <w:rPr>
          <w:rFonts w:ascii="Arial" w:hAnsi="Arial" w:cs="Arial"/>
          <w:sz w:val="24"/>
          <w:szCs w:val="24"/>
        </w:rPr>
        <w:t>featuring the music of A Bad Think as well as select tracks from the Uni</w:t>
      </w:r>
      <w:r w:rsidR="006953E3">
        <w:rPr>
          <w:rFonts w:ascii="Arial" w:hAnsi="Arial" w:cs="Arial"/>
          <w:sz w:val="24"/>
          <w:szCs w:val="24"/>
        </w:rPr>
        <w:t>versal Music Group’s catalog at</w:t>
      </w:r>
      <w:r w:rsidR="008076D0" w:rsidRPr="007349C4">
        <w:rPr>
          <w:rFonts w:ascii="Arial" w:hAnsi="Arial" w:cs="Arial"/>
          <w:sz w:val="24"/>
          <w:szCs w:val="24"/>
        </w:rPr>
        <w:t xml:space="preserve"> </w:t>
      </w:r>
      <w:r w:rsidR="0066554E">
        <w:rPr>
          <w:rFonts w:ascii="Arial" w:hAnsi="Arial" w:cs="Arial"/>
          <w:sz w:val="24"/>
          <w:szCs w:val="24"/>
        </w:rPr>
        <w:t xml:space="preserve">the </w:t>
      </w:r>
      <w:r w:rsidRPr="007349C4">
        <w:rPr>
          <w:rFonts w:ascii="Arial" w:hAnsi="Arial" w:cs="Arial"/>
          <w:sz w:val="24"/>
          <w:szCs w:val="24"/>
        </w:rPr>
        <w:t>PMC</w:t>
      </w:r>
      <w:r w:rsidR="006953E3">
        <w:rPr>
          <w:rFonts w:ascii="Arial" w:hAnsi="Arial" w:cs="Arial"/>
          <w:sz w:val="24"/>
          <w:szCs w:val="24"/>
        </w:rPr>
        <w:t xml:space="preserve"> studio located within LemonT</w:t>
      </w:r>
      <w:r w:rsidR="0038427C" w:rsidRPr="007349C4">
        <w:rPr>
          <w:rFonts w:ascii="Arial" w:hAnsi="Arial" w:cs="Arial"/>
          <w:sz w:val="24"/>
          <w:szCs w:val="24"/>
        </w:rPr>
        <w:t>ree Studios</w:t>
      </w:r>
      <w:r w:rsidRPr="007349C4">
        <w:rPr>
          <w:rFonts w:ascii="Arial" w:hAnsi="Arial" w:cs="Arial"/>
          <w:sz w:val="24"/>
          <w:szCs w:val="24"/>
        </w:rPr>
        <w:t xml:space="preserve"> in </w:t>
      </w:r>
      <w:r w:rsidR="007349C4">
        <w:rPr>
          <w:rFonts w:ascii="Arial" w:hAnsi="Arial" w:cs="Arial"/>
          <w:sz w:val="24"/>
          <w:szCs w:val="24"/>
        </w:rPr>
        <w:t xml:space="preserve">Highland Park, </w:t>
      </w:r>
      <w:r w:rsidRPr="007349C4">
        <w:rPr>
          <w:rFonts w:ascii="Arial" w:hAnsi="Arial" w:cs="Arial"/>
          <w:sz w:val="24"/>
          <w:szCs w:val="24"/>
        </w:rPr>
        <w:t xml:space="preserve">Los Angeles on the evening of December 11, 2019. An invited audience of producers, engineers, </w:t>
      </w:r>
      <w:r w:rsidR="00BB4BDC">
        <w:rPr>
          <w:rFonts w:ascii="Arial" w:hAnsi="Arial" w:cs="Arial"/>
          <w:sz w:val="24"/>
          <w:szCs w:val="24"/>
        </w:rPr>
        <w:t xml:space="preserve">composers, musicians and mixers </w:t>
      </w:r>
      <w:r w:rsidR="00D00741">
        <w:rPr>
          <w:rFonts w:ascii="Arial" w:hAnsi="Arial" w:cs="Arial"/>
          <w:sz w:val="24"/>
          <w:szCs w:val="24"/>
        </w:rPr>
        <w:t xml:space="preserve">that included Al Schmitt, Vance Powell, JJ Blair, Joe Barresi, David Reitzas, Rafa Sardina, Brent Fischer and others </w:t>
      </w:r>
      <w:r w:rsidR="00F47011">
        <w:rPr>
          <w:rFonts w:ascii="Arial" w:hAnsi="Arial" w:cs="Arial"/>
          <w:sz w:val="24"/>
          <w:szCs w:val="24"/>
        </w:rPr>
        <w:t>was</w:t>
      </w:r>
      <w:r w:rsidR="00F47011" w:rsidRPr="007349C4">
        <w:rPr>
          <w:rFonts w:ascii="Arial" w:hAnsi="Arial" w:cs="Arial"/>
          <w:sz w:val="24"/>
          <w:szCs w:val="24"/>
        </w:rPr>
        <w:t xml:space="preserve"> </w:t>
      </w:r>
      <w:r w:rsidRPr="007349C4">
        <w:rPr>
          <w:rFonts w:ascii="Arial" w:hAnsi="Arial" w:cs="Arial"/>
          <w:sz w:val="24"/>
          <w:szCs w:val="24"/>
        </w:rPr>
        <w:t xml:space="preserve">treated to </w:t>
      </w:r>
      <w:r w:rsidR="00286E4C" w:rsidRPr="007349C4">
        <w:rPr>
          <w:rFonts w:ascii="Arial" w:hAnsi="Arial" w:cs="Arial"/>
          <w:sz w:val="24"/>
          <w:szCs w:val="24"/>
        </w:rPr>
        <w:t xml:space="preserve">playback of several tracks in 5.1-surround from </w:t>
      </w:r>
      <w:r w:rsidR="00286E4C" w:rsidRPr="007349C4">
        <w:rPr>
          <w:rFonts w:ascii="Arial" w:hAnsi="Arial" w:cs="Arial"/>
          <w:i/>
          <w:iCs/>
          <w:sz w:val="24"/>
          <w:szCs w:val="24"/>
        </w:rPr>
        <w:t>The Savior</w:t>
      </w:r>
      <w:r w:rsidR="009E589C">
        <w:rPr>
          <w:rFonts w:ascii="Arial" w:hAnsi="Arial" w:cs="Arial"/>
          <w:sz w:val="24"/>
          <w:szCs w:val="24"/>
        </w:rPr>
        <w:t xml:space="preserve"> by A Bad Think, a one-man </w:t>
      </w:r>
      <w:r w:rsidR="00286E4C" w:rsidRPr="007349C4">
        <w:rPr>
          <w:rFonts w:ascii="Arial" w:hAnsi="Arial" w:cs="Arial"/>
          <w:sz w:val="24"/>
          <w:szCs w:val="24"/>
        </w:rPr>
        <w:t>project led by singer, songwriter and multi-instrumentalist Michael Marquart, interspersed with a panel discussion featuring Marquart and his production collaborators.</w:t>
      </w:r>
      <w:r w:rsidR="006953E3">
        <w:rPr>
          <w:rFonts w:ascii="Arial" w:hAnsi="Arial" w:cs="Arial"/>
          <w:sz w:val="24"/>
          <w:szCs w:val="24"/>
        </w:rPr>
        <w:t xml:space="preserve"> </w:t>
      </w:r>
      <w:r w:rsidR="006953E3" w:rsidRPr="007349C4">
        <w:rPr>
          <w:rFonts w:ascii="Arial" w:hAnsi="Arial" w:cs="Arial"/>
          <w:i/>
          <w:iCs/>
          <w:sz w:val="24"/>
          <w:szCs w:val="24"/>
        </w:rPr>
        <w:t>The Savior</w:t>
      </w:r>
      <w:r w:rsidR="006953E3">
        <w:rPr>
          <w:rFonts w:ascii="Arial" w:hAnsi="Arial" w:cs="Arial"/>
          <w:sz w:val="24"/>
          <w:szCs w:val="24"/>
        </w:rPr>
        <w:t xml:space="preserve"> i</w:t>
      </w:r>
      <w:r w:rsidR="00BA6BF4">
        <w:rPr>
          <w:rFonts w:ascii="Arial" w:hAnsi="Arial" w:cs="Arial"/>
          <w:sz w:val="24"/>
          <w:szCs w:val="24"/>
        </w:rPr>
        <w:t xml:space="preserve">s </w:t>
      </w:r>
      <w:r w:rsidR="00883CFE">
        <w:rPr>
          <w:rFonts w:ascii="Arial" w:hAnsi="Arial" w:cs="Arial"/>
          <w:sz w:val="24"/>
          <w:szCs w:val="24"/>
        </w:rPr>
        <w:t xml:space="preserve">currently </w:t>
      </w:r>
      <w:r w:rsidR="006953E3" w:rsidRPr="007349C4">
        <w:rPr>
          <w:rFonts w:ascii="Arial" w:hAnsi="Arial" w:cs="Arial"/>
          <w:sz w:val="24"/>
          <w:szCs w:val="24"/>
        </w:rPr>
        <w:t>nominated for a GRAMMY</w:t>
      </w:r>
      <w:r w:rsidR="009E589C" w:rsidRPr="007349C4">
        <w:rPr>
          <w:rFonts w:ascii="Arial" w:hAnsi="Arial" w:cs="Arial"/>
          <w:sz w:val="24"/>
          <w:szCs w:val="24"/>
        </w:rPr>
        <w:t>®</w:t>
      </w:r>
      <w:r w:rsidR="006953E3" w:rsidRPr="007349C4">
        <w:rPr>
          <w:rFonts w:ascii="Arial" w:hAnsi="Arial" w:cs="Arial"/>
          <w:sz w:val="24"/>
          <w:szCs w:val="24"/>
        </w:rPr>
        <w:t xml:space="preserve"> Award in the Best Immersive Audio Album category.</w:t>
      </w:r>
    </w:p>
    <w:p w14:paraId="4695AF63" w14:textId="68707428" w:rsidR="00DF30AA" w:rsidRPr="007349C4" w:rsidRDefault="00DF30AA" w:rsidP="00DF30AA">
      <w:pPr>
        <w:spacing w:line="360" w:lineRule="auto"/>
        <w:rPr>
          <w:rFonts w:ascii="Arial" w:hAnsi="Arial" w:cs="Arial"/>
          <w:sz w:val="24"/>
          <w:szCs w:val="24"/>
        </w:rPr>
      </w:pPr>
    </w:p>
    <w:p w14:paraId="74BAE347" w14:textId="5FEF1AA8" w:rsidR="00286E4C" w:rsidRPr="007349C4" w:rsidRDefault="00D35384" w:rsidP="00DF30AA">
      <w:pPr>
        <w:spacing w:line="360" w:lineRule="auto"/>
        <w:rPr>
          <w:rFonts w:ascii="Arial" w:hAnsi="Arial" w:cs="Arial"/>
          <w:sz w:val="24"/>
          <w:szCs w:val="24"/>
        </w:rPr>
      </w:pPr>
      <w:r w:rsidRPr="007349C4">
        <w:rPr>
          <w:rFonts w:ascii="Arial" w:hAnsi="Arial" w:cs="Arial"/>
          <w:sz w:val="24"/>
          <w:szCs w:val="24"/>
        </w:rPr>
        <w:t>T</w:t>
      </w:r>
      <w:r w:rsidR="00286E4C" w:rsidRPr="007349C4">
        <w:rPr>
          <w:rFonts w:ascii="Arial" w:hAnsi="Arial" w:cs="Arial"/>
          <w:sz w:val="24"/>
          <w:szCs w:val="24"/>
        </w:rPr>
        <w:t xml:space="preserve">he panel, moderated by </w:t>
      </w:r>
      <w:r w:rsidR="00C7442D">
        <w:rPr>
          <w:rFonts w:ascii="Arial" w:hAnsi="Arial" w:cs="Arial"/>
          <w:sz w:val="24"/>
          <w:szCs w:val="24"/>
        </w:rPr>
        <w:t>renown</w:t>
      </w:r>
      <w:r w:rsidR="00F47011">
        <w:rPr>
          <w:rFonts w:ascii="Arial" w:hAnsi="Arial" w:cs="Arial"/>
          <w:sz w:val="24"/>
          <w:szCs w:val="24"/>
        </w:rPr>
        <w:t>ed</w:t>
      </w:r>
      <w:r w:rsidR="00C7442D">
        <w:rPr>
          <w:rFonts w:ascii="Arial" w:hAnsi="Arial" w:cs="Arial"/>
          <w:sz w:val="24"/>
          <w:szCs w:val="24"/>
        </w:rPr>
        <w:t xml:space="preserve"> </w:t>
      </w:r>
      <w:r w:rsidR="00286E4C" w:rsidRPr="007349C4">
        <w:rPr>
          <w:rFonts w:ascii="Arial" w:hAnsi="Arial" w:cs="Arial"/>
          <w:sz w:val="24"/>
          <w:szCs w:val="24"/>
        </w:rPr>
        <w:t>engineer and producer Niko Bolas (Neil Young, Pr</w:t>
      </w:r>
      <w:r w:rsidR="006E5C1F">
        <w:rPr>
          <w:rFonts w:ascii="Arial" w:hAnsi="Arial" w:cs="Arial"/>
          <w:sz w:val="24"/>
          <w:szCs w:val="24"/>
        </w:rPr>
        <w:t>ince, The Mavericks</w:t>
      </w:r>
      <w:r w:rsidR="00286E4C" w:rsidRPr="007349C4">
        <w:rPr>
          <w:rFonts w:ascii="Arial" w:hAnsi="Arial" w:cs="Arial"/>
          <w:sz w:val="24"/>
          <w:szCs w:val="24"/>
        </w:rPr>
        <w:t xml:space="preserve">), also included GRAMMY-winning engineer Dave Way (Fiona Apple, </w:t>
      </w:r>
      <w:r w:rsidR="00286E4C" w:rsidRPr="00476408">
        <w:rPr>
          <w:rFonts w:ascii="Arial" w:hAnsi="Arial" w:cs="Arial"/>
          <w:i/>
          <w:sz w:val="24"/>
          <w:szCs w:val="24"/>
        </w:rPr>
        <w:t>Echo In The Canyon</w:t>
      </w:r>
      <w:r w:rsidR="00286E4C" w:rsidRPr="007349C4">
        <w:rPr>
          <w:rFonts w:ascii="Arial" w:hAnsi="Arial" w:cs="Arial"/>
          <w:sz w:val="24"/>
          <w:szCs w:val="24"/>
        </w:rPr>
        <w:t>, Ringo Starr, Michael Jackson, Macy Gray)</w:t>
      </w:r>
      <w:r w:rsidRPr="007349C4">
        <w:rPr>
          <w:rFonts w:ascii="Arial" w:hAnsi="Arial" w:cs="Arial"/>
          <w:sz w:val="24"/>
          <w:szCs w:val="24"/>
        </w:rPr>
        <w:t>, who co-produced the project with Marquart,</w:t>
      </w:r>
      <w:r w:rsidR="00286E4C" w:rsidRPr="007349C4">
        <w:rPr>
          <w:rFonts w:ascii="Arial" w:hAnsi="Arial" w:cs="Arial"/>
          <w:sz w:val="24"/>
          <w:szCs w:val="24"/>
        </w:rPr>
        <w:t xml:space="preserve"> and multi-platinum award-winning producer/engineer Bob Clearmountain (Bruce Springsteen, David Bowie, Bryan Adams, The Cure, INXS), who mixed the </w:t>
      </w:r>
      <w:r w:rsidRPr="007349C4">
        <w:rPr>
          <w:rFonts w:ascii="Arial" w:hAnsi="Arial" w:cs="Arial"/>
          <w:sz w:val="24"/>
          <w:szCs w:val="24"/>
        </w:rPr>
        <w:t xml:space="preserve">double-album </w:t>
      </w:r>
      <w:r w:rsidR="00286E4C" w:rsidRPr="007349C4">
        <w:rPr>
          <w:rFonts w:ascii="Arial" w:hAnsi="Arial" w:cs="Arial"/>
          <w:sz w:val="24"/>
          <w:szCs w:val="24"/>
        </w:rPr>
        <w:t xml:space="preserve">project in both stereo and 5.1 surround. </w:t>
      </w:r>
      <w:r w:rsidRPr="007349C4">
        <w:rPr>
          <w:rFonts w:ascii="Arial" w:hAnsi="Arial" w:cs="Arial"/>
          <w:sz w:val="24"/>
          <w:szCs w:val="24"/>
        </w:rPr>
        <w:t xml:space="preserve">Marquart recounted the first time he heard Clearmountain’s 5.1 mixes: “I said, it should only be listened to in this kind of environment.” For his part, Clearmountain explained his approach to mixing each track in stereo then 5.1 and offered insights into his use of processing, particularly reverbs, delays and harmonizers, to create </w:t>
      </w:r>
      <w:r w:rsidR="00C22250" w:rsidRPr="007349C4">
        <w:rPr>
          <w:rFonts w:ascii="Arial" w:hAnsi="Arial" w:cs="Arial"/>
          <w:sz w:val="24"/>
          <w:szCs w:val="24"/>
        </w:rPr>
        <w:t>an atmosphere appropriate to each song’s character.</w:t>
      </w:r>
    </w:p>
    <w:p w14:paraId="2628EF0C" w14:textId="0B6777A1" w:rsidR="00D35384" w:rsidRPr="007349C4" w:rsidRDefault="00D35384" w:rsidP="00DF30AA">
      <w:pPr>
        <w:spacing w:line="360" w:lineRule="auto"/>
        <w:rPr>
          <w:rFonts w:ascii="Arial" w:hAnsi="Arial" w:cs="Arial"/>
          <w:sz w:val="24"/>
          <w:szCs w:val="24"/>
        </w:rPr>
      </w:pPr>
    </w:p>
    <w:p w14:paraId="45526688" w14:textId="32BA2398" w:rsidR="00F337EF" w:rsidRDefault="00C22250" w:rsidP="00DF30AA">
      <w:pPr>
        <w:spacing w:line="360" w:lineRule="auto"/>
        <w:rPr>
          <w:rFonts w:ascii="Arial" w:hAnsi="Arial" w:cs="Arial"/>
          <w:sz w:val="24"/>
          <w:szCs w:val="24"/>
        </w:rPr>
      </w:pPr>
      <w:r w:rsidRPr="007349C4">
        <w:rPr>
          <w:rFonts w:ascii="Arial" w:hAnsi="Arial" w:cs="Arial"/>
          <w:sz w:val="24"/>
          <w:szCs w:val="24"/>
        </w:rPr>
        <w:t xml:space="preserve">Later in the evening’s program, </w:t>
      </w:r>
      <w:r w:rsidR="00C7442D">
        <w:rPr>
          <w:rFonts w:ascii="Arial" w:hAnsi="Arial" w:cs="Arial"/>
          <w:sz w:val="24"/>
          <w:szCs w:val="24"/>
        </w:rPr>
        <w:t xml:space="preserve">three-time </w:t>
      </w:r>
      <w:r w:rsidRPr="007349C4">
        <w:rPr>
          <w:rFonts w:ascii="Arial" w:hAnsi="Arial" w:cs="Arial"/>
          <w:sz w:val="24"/>
          <w:szCs w:val="24"/>
        </w:rPr>
        <w:t>Oscar-winning film dialog re-recording mixer Chris Jenkins, who is also Executive VP, Digital Studio at Universal Music Group, talked about mixing the music in Dolby Atmos</w:t>
      </w:r>
      <w:r w:rsidR="00117C8C">
        <w:rPr>
          <w:rFonts w:ascii="Arial" w:hAnsi="Arial" w:cs="Arial"/>
          <w:sz w:val="24"/>
          <w:szCs w:val="24"/>
        </w:rPr>
        <w:t>®</w:t>
      </w:r>
      <w:bookmarkStart w:id="0" w:name="_GoBack"/>
      <w:bookmarkEnd w:id="0"/>
      <w:r w:rsidRPr="007349C4">
        <w:rPr>
          <w:rFonts w:ascii="Arial" w:hAnsi="Arial" w:cs="Arial"/>
          <w:sz w:val="24"/>
          <w:szCs w:val="24"/>
        </w:rPr>
        <w:t xml:space="preserve"> on Ron Howard's new documentary </w:t>
      </w:r>
      <w:r w:rsidRPr="007349C4">
        <w:rPr>
          <w:rFonts w:ascii="Arial" w:hAnsi="Arial" w:cs="Arial"/>
          <w:i/>
          <w:iCs/>
          <w:sz w:val="24"/>
          <w:szCs w:val="24"/>
        </w:rPr>
        <w:t>Pavarotti</w:t>
      </w:r>
      <w:r w:rsidRPr="007349C4">
        <w:rPr>
          <w:rFonts w:ascii="Arial" w:hAnsi="Arial" w:cs="Arial"/>
          <w:sz w:val="24"/>
          <w:szCs w:val="24"/>
        </w:rPr>
        <w:t xml:space="preserve">. </w:t>
      </w:r>
      <w:r w:rsidR="00FB2A42" w:rsidRPr="007349C4">
        <w:rPr>
          <w:rFonts w:ascii="Arial" w:hAnsi="Arial" w:cs="Arial"/>
          <w:sz w:val="24"/>
          <w:szCs w:val="24"/>
        </w:rPr>
        <w:t>“I just want to be able to tell stories and get the shortest distance between the voice of the person who creates it and the listener,” he said of his approach to Dolby Atmos Music mixes.</w:t>
      </w:r>
      <w:r w:rsidR="0038427C" w:rsidRPr="007349C4">
        <w:rPr>
          <w:rFonts w:ascii="Arial" w:hAnsi="Arial" w:cs="Arial"/>
          <w:sz w:val="24"/>
          <w:szCs w:val="24"/>
        </w:rPr>
        <w:t xml:space="preserve"> Chris then went on to play and deconstruct several tracks in Dolby Atmos and discuss</w:t>
      </w:r>
      <w:r w:rsidR="00C7442D">
        <w:rPr>
          <w:rFonts w:ascii="Arial" w:hAnsi="Arial" w:cs="Arial"/>
          <w:sz w:val="24"/>
          <w:szCs w:val="24"/>
        </w:rPr>
        <w:t>ed</w:t>
      </w:r>
      <w:r w:rsidR="0038427C" w:rsidRPr="007349C4">
        <w:rPr>
          <w:rFonts w:ascii="Arial" w:hAnsi="Arial" w:cs="Arial"/>
          <w:sz w:val="24"/>
          <w:szCs w:val="24"/>
        </w:rPr>
        <w:t xml:space="preserve"> the importance of giving credit to the mix engineer who created the original tracks, a topic that was embraced by the attendees. </w:t>
      </w:r>
    </w:p>
    <w:p w14:paraId="416F2D1F" w14:textId="77777777" w:rsidR="00F337EF" w:rsidRDefault="00F337EF" w:rsidP="00DF30AA">
      <w:pPr>
        <w:spacing w:line="360" w:lineRule="auto"/>
        <w:rPr>
          <w:rFonts w:ascii="Arial" w:hAnsi="Arial" w:cs="Arial"/>
          <w:sz w:val="24"/>
          <w:szCs w:val="24"/>
        </w:rPr>
      </w:pPr>
    </w:p>
    <w:p w14:paraId="13838089" w14:textId="4D428AB4" w:rsidR="008F0D32" w:rsidRPr="008F0D32" w:rsidRDefault="008F0D32" w:rsidP="008F0D32">
      <w:pPr>
        <w:spacing w:line="360" w:lineRule="auto"/>
        <w:rPr>
          <w:rFonts w:ascii="Arial" w:hAnsi="Arial" w:cs="Arial"/>
          <w:sz w:val="24"/>
          <w:szCs w:val="24"/>
        </w:rPr>
      </w:pPr>
      <w:r>
        <w:rPr>
          <w:rFonts w:ascii="Arial" w:hAnsi="Arial" w:cs="Arial"/>
          <w:sz w:val="24"/>
          <w:szCs w:val="24"/>
        </w:rPr>
        <w:t xml:space="preserve">For more information on A Bad Think, please visit </w:t>
      </w:r>
      <w:hyperlink r:id="rId8" w:history="1">
        <w:r w:rsidRPr="008F0D32">
          <w:rPr>
            <w:rStyle w:val="Hyperlink"/>
            <w:rFonts w:ascii="Arial" w:hAnsi="Arial" w:cs="Arial"/>
            <w:sz w:val="24"/>
            <w:szCs w:val="24"/>
          </w:rPr>
          <w:t>http://www.abadthink.com/</w:t>
        </w:r>
      </w:hyperlink>
      <w:r>
        <w:rPr>
          <w:rFonts w:ascii="Arial" w:hAnsi="Arial" w:cs="Arial"/>
          <w:sz w:val="24"/>
          <w:szCs w:val="24"/>
        </w:rPr>
        <w:t xml:space="preserve">. </w:t>
      </w:r>
    </w:p>
    <w:p w14:paraId="171D78A1" w14:textId="60A989A2" w:rsidR="008F0D32" w:rsidRDefault="008F0D32" w:rsidP="00DF30AA">
      <w:pPr>
        <w:spacing w:line="360" w:lineRule="auto"/>
        <w:rPr>
          <w:rFonts w:ascii="Arial" w:hAnsi="Arial" w:cs="Arial"/>
          <w:sz w:val="24"/>
          <w:szCs w:val="24"/>
        </w:rPr>
      </w:pPr>
    </w:p>
    <w:p w14:paraId="2C60C2CA" w14:textId="77777777" w:rsidR="008F0D32" w:rsidRDefault="008F0D32" w:rsidP="00DF30AA">
      <w:pPr>
        <w:spacing w:line="360" w:lineRule="auto"/>
        <w:rPr>
          <w:rFonts w:ascii="Arial" w:hAnsi="Arial" w:cs="Arial"/>
          <w:sz w:val="24"/>
          <w:szCs w:val="24"/>
        </w:rPr>
      </w:pPr>
    </w:p>
    <w:p w14:paraId="3332CB5A" w14:textId="5D797832" w:rsidR="00F337EF" w:rsidRDefault="00F337EF" w:rsidP="00DF30AA">
      <w:pPr>
        <w:spacing w:line="360" w:lineRule="auto"/>
        <w:rPr>
          <w:rFonts w:ascii="Arial" w:hAnsi="Arial" w:cs="Arial"/>
          <w:sz w:val="24"/>
          <w:szCs w:val="24"/>
        </w:rPr>
      </w:pPr>
      <w:r>
        <w:rPr>
          <w:rFonts w:ascii="Arial" w:hAnsi="Arial" w:cs="Arial"/>
          <w:sz w:val="24"/>
          <w:szCs w:val="24"/>
        </w:rPr>
        <w:t>Photo file:  Windmark_Immersive_Panel.jpg</w:t>
      </w:r>
    </w:p>
    <w:p w14:paraId="16E10BFF" w14:textId="72DE97AA" w:rsidR="00C22250" w:rsidRDefault="00F337EF" w:rsidP="00DF30AA">
      <w:pPr>
        <w:spacing w:line="360" w:lineRule="auto"/>
        <w:rPr>
          <w:rFonts w:ascii="Arial" w:hAnsi="Arial" w:cs="Arial"/>
          <w:sz w:val="24"/>
          <w:szCs w:val="24"/>
        </w:rPr>
      </w:pPr>
      <w:r>
        <w:rPr>
          <w:rFonts w:ascii="Arial" w:hAnsi="Arial" w:cs="Arial"/>
          <w:sz w:val="24"/>
          <w:szCs w:val="24"/>
        </w:rPr>
        <w:t xml:space="preserve">Photo Caption: </w:t>
      </w:r>
      <w:r w:rsidR="0038427C" w:rsidRPr="007349C4">
        <w:rPr>
          <w:rFonts w:ascii="Arial" w:hAnsi="Arial" w:cs="Arial"/>
          <w:sz w:val="24"/>
          <w:szCs w:val="24"/>
        </w:rPr>
        <w:t xml:space="preserve"> </w:t>
      </w:r>
      <w:r w:rsidRPr="00F337EF">
        <w:rPr>
          <w:rFonts w:ascii="Arial" w:hAnsi="Arial" w:cs="Arial"/>
          <w:sz w:val="24"/>
          <w:szCs w:val="24"/>
        </w:rPr>
        <w:t xml:space="preserve">Windmark Records presented a special immersive workshop titled </w:t>
      </w:r>
      <w:r w:rsidR="00757371">
        <w:rPr>
          <w:rFonts w:ascii="Arial" w:hAnsi="Arial" w:cs="Arial"/>
          <w:sz w:val="24"/>
          <w:szCs w:val="24"/>
        </w:rPr>
        <w:t>“</w:t>
      </w:r>
      <w:r w:rsidRPr="00F337EF">
        <w:rPr>
          <w:rFonts w:ascii="Arial" w:hAnsi="Arial" w:cs="Arial"/>
          <w:sz w:val="24"/>
          <w:szCs w:val="24"/>
        </w:rPr>
        <w:t>The Anatomy of Immersive &amp; Surround Sound Audio</w:t>
      </w:r>
      <w:r w:rsidR="00757371">
        <w:rPr>
          <w:rFonts w:ascii="Arial" w:hAnsi="Arial" w:cs="Arial"/>
          <w:sz w:val="24"/>
          <w:szCs w:val="24"/>
        </w:rPr>
        <w:t>,”</w:t>
      </w:r>
      <w:r w:rsidRPr="00F337EF">
        <w:rPr>
          <w:rFonts w:ascii="Arial" w:hAnsi="Arial" w:cs="Arial"/>
          <w:sz w:val="24"/>
          <w:szCs w:val="24"/>
        </w:rPr>
        <w:t xml:space="preserve"> on the evening of December 11, 2019</w:t>
      </w:r>
      <w:r>
        <w:rPr>
          <w:rFonts w:ascii="Arial" w:hAnsi="Arial" w:cs="Arial"/>
          <w:sz w:val="24"/>
          <w:szCs w:val="24"/>
        </w:rPr>
        <w:t>. Shown L-R: Michael Marquart (A Bad Think)</w:t>
      </w:r>
      <w:r w:rsidR="00F47011">
        <w:rPr>
          <w:rFonts w:ascii="Arial" w:hAnsi="Arial" w:cs="Arial"/>
          <w:sz w:val="24"/>
          <w:szCs w:val="24"/>
        </w:rPr>
        <w:t>, and</w:t>
      </w:r>
      <w:r>
        <w:rPr>
          <w:rFonts w:ascii="Arial" w:hAnsi="Arial" w:cs="Arial"/>
          <w:sz w:val="24"/>
          <w:szCs w:val="24"/>
        </w:rPr>
        <w:t xml:space="preserve"> engineers/producers Dave Way, Al Schmitt, Niko Bolas and Bob Clearmountain</w:t>
      </w:r>
    </w:p>
    <w:p w14:paraId="3EC4ED0C" w14:textId="2B18B139" w:rsidR="00A9204E" w:rsidRPr="00DF30AA" w:rsidRDefault="00A9204E" w:rsidP="00DF30AA">
      <w:pPr>
        <w:spacing w:line="360" w:lineRule="auto"/>
        <w:rPr>
          <w:rFonts w:ascii="Arial" w:hAnsi="Arial" w:cs="Arial"/>
        </w:rPr>
      </w:pPr>
    </w:p>
    <w:sectPr w:rsidR="00A9204E" w:rsidRPr="00DF30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1A045" w14:textId="77777777" w:rsidR="008F41FE" w:rsidRDefault="008F41FE" w:rsidP="008076D0">
      <w:r>
        <w:separator/>
      </w:r>
    </w:p>
  </w:endnote>
  <w:endnote w:type="continuationSeparator" w:id="0">
    <w:p w14:paraId="580A7C91" w14:textId="77777777" w:rsidR="008F41FE" w:rsidRDefault="008F41FE" w:rsidP="0080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altName w:val="Arial"/>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8CFE" w14:textId="77777777" w:rsidR="008F41FE" w:rsidRDefault="008F41FE" w:rsidP="008076D0">
      <w:r>
        <w:separator/>
      </w:r>
    </w:p>
  </w:footnote>
  <w:footnote w:type="continuationSeparator" w:id="0">
    <w:p w14:paraId="3478C11F" w14:textId="77777777" w:rsidR="008F41FE" w:rsidRDefault="008F41FE" w:rsidP="008076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AA"/>
    <w:rsid w:val="00117C8C"/>
    <w:rsid w:val="00130A1D"/>
    <w:rsid w:val="001C1989"/>
    <w:rsid w:val="00286E4C"/>
    <w:rsid w:val="002E7D46"/>
    <w:rsid w:val="0038427C"/>
    <w:rsid w:val="00476408"/>
    <w:rsid w:val="00645252"/>
    <w:rsid w:val="0066554E"/>
    <w:rsid w:val="006953E3"/>
    <w:rsid w:val="006D3D74"/>
    <w:rsid w:val="006E5C1F"/>
    <w:rsid w:val="007349C4"/>
    <w:rsid w:val="00757371"/>
    <w:rsid w:val="008076D0"/>
    <w:rsid w:val="0083569A"/>
    <w:rsid w:val="00883CFE"/>
    <w:rsid w:val="008C18E6"/>
    <w:rsid w:val="008C2FCA"/>
    <w:rsid w:val="008F0D32"/>
    <w:rsid w:val="008F41FE"/>
    <w:rsid w:val="009E589C"/>
    <w:rsid w:val="00A00B5B"/>
    <w:rsid w:val="00A9204E"/>
    <w:rsid w:val="00BA6BF4"/>
    <w:rsid w:val="00BB4BDC"/>
    <w:rsid w:val="00C22250"/>
    <w:rsid w:val="00C336C9"/>
    <w:rsid w:val="00C61762"/>
    <w:rsid w:val="00C7442D"/>
    <w:rsid w:val="00D00741"/>
    <w:rsid w:val="00D1453D"/>
    <w:rsid w:val="00D35384"/>
    <w:rsid w:val="00DF30AA"/>
    <w:rsid w:val="00E13AE8"/>
    <w:rsid w:val="00E6536E"/>
    <w:rsid w:val="00EC0B8F"/>
    <w:rsid w:val="00F337EF"/>
    <w:rsid w:val="00F47011"/>
    <w:rsid w:val="00F93697"/>
    <w:rsid w:val="00FB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0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adthink.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2019-12-13T02:18:00Z</dcterms:created>
  <dcterms:modified xsi:type="dcterms:W3CDTF">2019-12-13T17:49:00Z</dcterms:modified>
</cp:coreProperties>
</file>