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E5AA6" w14:textId="3E83F80D" w:rsidR="00AC7F0B" w:rsidRPr="005F7BD4" w:rsidRDefault="00A53E01" w:rsidP="00892586">
      <w:pPr>
        <w:spacing w:line="360" w:lineRule="auto"/>
        <w:rPr>
          <w:rFonts w:cs="Arial"/>
          <w:b/>
        </w:rPr>
      </w:pPr>
      <w:r w:rsidRPr="005F7BD4">
        <w:rPr>
          <w:rFonts w:cs="Arial"/>
          <w:b/>
          <w:noProof/>
          <w:lang w:bidi="ar-SA"/>
        </w:rPr>
        <w:drawing>
          <wp:inline distT="0" distB="0" distL="0" distR="0" wp14:anchorId="72101631" wp14:editId="0AB0DFBC">
            <wp:extent cx="2964815" cy="1226185"/>
            <wp:effectExtent l="0" t="0" r="6985" b="0"/>
            <wp:docPr id="1" name="Picture 1" descr="Description: aes_logo_stack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es_logo_stacked_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4815" cy="1226185"/>
                    </a:xfrm>
                    <a:prstGeom prst="rect">
                      <a:avLst/>
                    </a:prstGeom>
                    <a:noFill/>
                    <a:ln>
                      <a:noFill/>
                    </a:ln>
                  </pic:spPr>
                </pic:pic>
              </a:graphicData>
            </a:graphic>
          </wp:inline>
        </w:drawing>
      </w:r>
    </w:p>
    <w:p w14:paraId="7318554A" w14:textId="77777777" w:rsidR="00AC7F0B" w:rsidRPr="005F7BD4" w:rsidRDefault="00AC7F0B" w:rsidP="00892586">
      <w:pPr>
        <w:pStyle w:val="Heading1"/>
        <w:spacing w:line="360" w:lineRule="auto"/>
        <w:rPr>
          <w:rFonts w:cs="Arial"/>
        </w:rPr>
      </w:pPr>
    </w:p>
    <w:p w14:paraId="078CE090" w14:textId="77777777" w:rsidR="00AC7F0B" w:rsidRPr="005F7BD4" w:rsidRDefault="00AC7F0B" w:rsidP="00892586">
      <w:pPr>
        <w:pStyle w:val="Heading1"/>
        <w:spacing w:line="360" w:lineRule="auto"/>
        <w:rPr>
          <w:rFonts w:cs="Arial"/>
        </w:rPr>
      </w:pPr>
      <w:r w:rsidRPr="005F7BD4">
        <w:rPr>
          <w:rFonts w:cs="Arial"/>
        </w:rPr>
        <w:t>PRESS RELEASE</w:t>
      </w:r>
    </w:p>
    <w:p w14:paraId="428F9E59" w14:textId="77777777" w:rsidR="00AC7F0B" w:rsidRPr="005F7BD4" w:rsidRDefault="00AC7F0B" w:rsidP="00892586">
      <w:pPr>
        <w:jc w:val="right"/>
        <w:rPr>
          <w:rFonts w:cs="Arial"/>
        </w:rPr>
      </w:pPr>
      <w:r w:rsidRPr="005F7BD4">
        <w:rPr>
          <w:rFonts w:cs="Arial"/>
        </w:rPr>
        <w:t>Contact: Robert Clyne</w:t>
      </w:r>
    </w:p>
    <w:p w14:paraId="1ABA925A" w14:textId="77777777" w:rsidR="00AC7F0B" w:rsidRPr="005F7BD4" w:rsidRDefault="00017170" w:rsidP="00892586">
      <w:pPr>
        <w:jc w:val="right"/>
        <w:rPr>
          <w:rFonts w:cs="Arial"/>
        </w:rPr>
      </w:pPr>
      <w:hyperlink r:id="rId10" w:history="1">
        <w:r w:rsidR="00AC7F0B" w:rsidRPr="005F7BD4">
          <w:rPr>
            <w:rStyle w:val="Hyperlink"/>
            <w:rFonts w:cs="Arial"/>
          </w:rPr>
          <w:t>robert.clyne@aes.org</w:t>
        </w:r>
      </w:hyperlink>
    </w:p>
    <w:p w14:paraId="028D4E42" w14:textId="77777777" w:rsidR="00AC7F0B" w:rsidRPr="005F7BD4" w:rsidRDefault="00AC7F0B" w:rsidP="00892586">
      <w:pPr>
        <w:jc w:val="right"/>
        <w:rPr>
          <w:rFonts w:cs="Arial"/>
        </w:rPr>
      </w:pPr>
      <w:r w:rsidRPr="005F7BD4">
        <w:rPr>
          <w:rFonts w:cs="Arial"/>
        </w:rPr>
        <w:t>Tel: (615) 662-1616 x17</w:t>
      </w:r>
    </w:p>
    <w:p w14:paraId="01FFD900" w14:textId="77777777" w:rsidR="00AC7F0B" w:rsidRPr="005F7BD4" w:rsidRDefault="00AC7F0B" w:rsidP="00892586">
      <w:pPr>
        <w:spacing w:line="360" w:lineRule="auto"/>
        <w:jc w:val="right"/>
        <w:rPr>
          <w:rFonts w:cs="Arial"/>
          <w:b/>
        </w:rPr>
        <w:sectPr w:rsidR="00AC7F0B" w:rsidRPr="005F7BD4">
          <w:footerReference w:type="default" r:id="rId11"/>
          <w:type w:val="continuous"/>
          <w:pgSz w:w="12240" w:h="15840"/>
          <w:pgMar w:top="1440" w:right="1080" w:bottom="1440" w:left="1080" w:header="720" w:footer="720" w:gutter="0"/>
          <w:cols w:num="2" w:space="720"/>
        </w:sectPr>
      </w:pPr>
    </w:p>
    <w:p w14:paraId="4F34901F" w14:textId="77777777" w:rsidR="00AC7F0B" w:rsidRPr="005F7BD4" w:rsidRDefault="00AC7F0B" w:rsidP="00892586">
      <w:pPr>
        <w:spacing w:line="360" w:lineRule="auto"/>
        <w:rPr>
          <w:rFonts w:cs="Arial"/>
          <w:b/>
        </w:rPr>
      </w:pPr>
    </w:p>
    <w:p w14:paraId="2E89CBCD" w14:textId="77777777" w:rsidR="00AC7F0B" w:rsidRPr="005F7BD4" w:rsidRDefault="004C5333" w:rsidP="00892586">
      <w:pPr>
        <w:spacing w:line="360" w:lineRule="auto"/>
        <w:jc w:val="center"/>
        <w:rPr>
          <w:rFonts w:cs="Arial"/>
          <w:b/>
        </w:rPr>
        <w:sectPr w:rsidR="00AC7F0B" w:rsidRPr="005F7BD4">
          <w:footerReference w:type="default" r:id="rId12"/>
          <w:type w:val="continuous"/>
          <w:pgSz w:w="12240" w:h="15840"/>
          <w:pgMar w:top="1440" w:right="1080" w:bottom="1440" w:left="1080" w:header="720" w:footer="720" w:gutter="0"/>
          <w:cols w:space="720"/>
        </w:sectPr>
      </w:pPr>
      <w:r w:rsidRPr="005F7BD4">
        <w:rPr>
          <w:rFonts w:cs="Arial"/>
          <w:b/>
        </w:rPr>
        <w:t>FOR IMMEDIATE RELEASE</w:t>
      </w:r>
    </w:p>
    <w:p w14:paraId="775C41CC" w14:textId="77777777" w:rsidR="00AC7F0B" w:rsidRPr="005F7BD4" w:rsidRDefault="00AC7F0B" w:rsidP="00892586">
      <w:pPr>
        <w:pStyle w:val="Heading5"/>
        <w:tabs>
          <w:tab w:val="left" w:pos="4560"/>
        </w:tabs>
        <w:spacing w:after="0" w:line="360" w:lineRule="auto"/>
        <w:rPr>
          <w:rFonts w:ascii="Arial" w:hAnsi="Arial" w:cs="Arial"/>
          <w:sz w:val="24"/>
          <w:szCs w:val="24"/>
        </w:rPr>
      </w:pPr>
    </w:p>
    <w:p w14:paraId="29553682" w14:textId="2F37B89F" w:rsidR="00B828E2" w:rsidRPr="005F7BD4" w:rsidRDefault="009C3768" w:rsidP="00892586">
      <w:pPr>
        <w:widowControl w:val="0"/>
        <w:autoSpaceDE w:val="0"/>
        <w:spacing w:line="360" w:lineRule="auto"/>
        <w:jc w:val="center"/>
        <w:rPr>
          <w:rFonts w:cs="Arial"/>
          <w:b/>
          <w:bCs/>
          <w:sz w:val="28"/>
          <w:szCs w:val="28"/>
        </w:rPr>
      </w:pPr>
      <w:r w:rsidRPr="005F7BD4">
        <w:rPr>
          <w:rFonts w:cs="Arial"/>
          <w:b/>
          <w:bCs/>
          <w:sz w:val="28"/>
          <w:szCs w:val="28"/>
        </w:rPr>
        <w:t>Audio Engineering Society</w:t>
      </w:r>
      <w:r w:rsidR="003A44E8" w:rsidRPr="005F7BD4">
        <w:rPr>
          <w:rFonts w:cs="Arial"/>
          <w:b/>
          <w:bCs/>
          <w:sz w:val="28"/>
          <w:szCs w:val="28"/>
        </w:rPr>
        <w:t>’s President Case</w:t>
      </w:r>
      <w:r w:rsidRPr="005F7BD4">
        <w:rPr>
          <w:rFonts w:cs="Arial"/>
          <w:b/>
          <w:bCs/>
          <w:sz w:val="28"/>
          <w:szCs w:val="28"/>
        </w:rPr>
        <w:t xml:space="preserve"> Shares Event </w:t>
      </w:r>
      <w:r w:rsidR="00EF439F" w:rsidRPr="005F7BD4">
        <w:rPr>
          <w:rFonts w:cs="Arial"/>
          <w:b/>
          <w:bCs/>
          <w:sz w:val="28"/>
          <w:szCs w:val="28"/>
        </w:rPr>
        <w:t xml:space="preserve">Vision Into </w:t>
      </w:r>
      <w:r w:rsidR="00A53E01" w:rsidRPr="005F7BD4">
        <w:rPr>
          <w:rFonts w:cs="Arial"/>
          <w:b/>
          <w:bCs/>
          <w:sz w:val="28"/>
          <w:szCs w:val="28"/>
        </w:rPr>
        <w:t>70</w:t>
      </w:r>
      <w:r w:rsidR="00A53E01" w:rsidRPr="005F7BD4">
        <w:rPr>
          <w:rFonts w:cs="Arial"/>
          <w:b/>
          <w:bCs/>
          <w:sz w:val="28"/>
          <w:szCs w:val="28"/>
          <w:vertAlign w:val="superscript"/>
        </w:rPr>
        <w:t>th</w:t>
      </w:r>
      <w:r w:rsidR="00A53E01" w:rsidRPr="005F7BD4">
        <w:rPr>
          <w:rFonts w:cs="Arial"/>
          <w:b/>
          <w:bCs/>
          <w:sz w:val="28"/>
          <w:szCs w:val="28"/>
        </w:rPr>
        <w:t xml:space="preserve"> Anniversary Year</w:t>
      </w:r>
    </w:p>
    <w:p w14:paraId="066723A2" w14:textId="77777777" w:rsidR="00E30AFD" w:rsidRDefault="00E30AFD" w:rsidP="00104C19">
      <w:pPr>
        <w:widowControl w:val="0"/>
        <w:autoSpaceDE w:val="0"/>
        <w:spacing w:line="360" w:lineRule="auto"/>
        <w:rPr>
          <w:rFonts w:cs="Arial"/>
          <w:szCs w:val="24"/>
        </w:rPr>
      </w:pPr>
    </w:p>
    <w:p w14:paraId="4518D565" w14:textId="1908A979" w:rsidR="00800CA6" w:rsidRDefault="00E30AFD" w:rsidP="00104C19">
      <w:pPr>
        <w:widowControl w:val="0"/>
        <w:autoSpaceDE w:val="0"/>
        <w:spacing w:line="360" w:lineRule="auto"/>
        <w:jc w:val="center"/>
        <w:rPr>
          <w:rFonts w:cs="Arial"/>
          <w:szCs w:val="24"/>
        </w:rPr>
      </w:pPr>
      <w:r w:rsidRPr="005F7BD4">
        <w:rPr>
          <w:rFonts w:cs="Arial"/>
          <w:szCs w:val="24"/>
        </w:rPr>
        <w:t>—</w:t>
      </w:r>
      <w:r>
        <w:rPr>
          <w:rFonts w:cs="Arial"/>
          <w:szCs w:val="24"/>
        </w:rPr>
        <w:t xml:space="preserve"> </w:t>
      </w:r>
      <w:r w:rsidR="00EF439F" w:rsidRPr="005F7BD4">
        <w:rPr>
          <w:rFonts w:cs="Arial"/>
          <w:szCs w:val="24"/>
        </w:rPr>
        <w:t>Aggressive schedule highlighted by new collaborative ventures</w:t>
      </w:r>
      <w:r w:rsidR="0086795E" w:rsidRPr="005F7BD4">
        <w:rPr>
          <w:rFonts w:cs="Arial"/>
          <w:szCs w:val="24"/>
        </w:rPr>
        <w:t xml:space="preserve"> </w:t>
      </w:r>
      <w:r w:rsidR="00994344" w:rsidRPr="005F7BD4">
        <w:rPr>
          <w:rFonts w:cs="Arial"/>
          <w:szCs w:val="24"/>
        </w:rPr>
        <w:t>—</w:t>
      </w:r>
    </w:p>
    <w:p w14:paraId="1D7D0377" w14:textId="77777777" w:rsidR="00104C19" w:rsidRPr="005F7BD4" w:rsidRDefault="00104C19" w:rsidP="00104C19">
      <w:pPr>
        <w:widowControl w:val="0"/>
        <w:autoSpaceDE w:val="0"/>
        <w:spacing w:line="360" w:lineRule="auto"/>
        <w:jc w:val="center"/>
        <w:rPr>
          <w:rFonts w:cs="Arial"/>
          <w:szCs w:val="24"/>
        </w:rPr>
      </w:pPr>
    </w:p>
    <w:p w14:paraId="1BA22585" w14:textId="42A51B23" w:rsidR="00EF439F" w:rsidRDefault="00BC34E0" w:rsidP="00104C19">
      <w:pPr>
        <w:pStyle w:val="p2"/>
        <w:spacing w:line="360" w:lineRule="auto"/>
        <w:rPr>
          <w:rFonts w:ascii="Arial" w:eastAsia="PMingLiU" w:hAnsi="Arial" w:cs="Arial"/>
          <w:sz w:val="24"/>
          <w:szCs w:val="20"/>
          <w:lang w:bidi="en-US"/>
        </w:rPr>
      </w:pPr>
      <w:r w:rsidRPr="005F7BD4">
        <w:rPr>
          <w:rFonts w:ascii="Arial" w:eastAsia="PMingLiU" w:hAnsi="Arial" w:cs="Arial"/>
          <w:i/>
          <w:sz w:val="24"/>
          <w:szCs w:val="20"/>
          <w:lang w:bidi="en-US"/>
        </w:rPr>
        <w:t xml:space="preserve">New York, NY, </w:t>
      </w:r>
      <w:r w:rsidR="00EF439F" w:rsidRPr="00104C19">
        <w:rPr>
          <w:rFonts w:ascii="Arial" w:eastAsia="PMingLiU" w:hAnsi="Arial" w:cs="Arial"/>
          <w:i/>
          <w:sz w:val="24"/>
          <w:szCs w:val="20"/>
          <w:lang w:bidi="en-US"/>
        </w:rPr>
        <w:t>June</w:t>
      </w:r>
      <w:r w:rsidR="00863937" w:rsidRPr="00104C19">
        <w:rPr>
          <w:rFonts w:ascii="Arial" w:eastAsia="PMingLiU" w:hAnsi="Arial" w:cs="Arial"/>
          <w:i/>
          <w:sz w:val="24"/>
          <w:szCs w:val="20"/>
          <w:lang w:bidi="en-US"/>
        </w:rPr>
        <w:t xml:space="preserve"> </w:t>
      </w:r>
      <w:r w:rsidR="006270F5">
        <w:rPr>
          <w:rFonts w:ascii="Arial" w:eastAsia="PMingLiU" w:hAnsi="Arial" w:cs="Arial"/>
          <w:i/>
          <w:sz w:val="24"/>
          <w:szCs w:val="20"/>
          <w:lang w:bidi="en-US"/>
        </w:rPr>
        <w:t>30</w:t>
      </w:r>
      <w:r w:rsidRPr="005F7BD4">
        <w:rPr>
          <w:rFonts w:ascii="Arial" w:eastAsia="PMingLiU" w:hAnsi="Arial" w:cs="Arial"/>
          <w:i/>
          <w:sz w:val="24"/>
          <w:szCs w:val="20"/>
          <w:lang w:bidi="en-US"/>
        </w:rPr>
        <w:t>, 201</w:t>
      </w:r>
      <w:r w:rsidR="00EF439F" w:rsidRPr="005F7BD4">
        <w:rPr>
          <w:rFonts w:ascii="Arial" w:eastAsia="PMingLiU" w:hAnsi="Arial" w:cs="Arial"/>
          <w:i/>
          <w:sz w:val="24"/>
          <w:szCs w:val="20"/>
          <w:lang w:bidi="en-US"/>
        </w:rPr>
        <w:t>7</w:t>
      </w:r>
      <w:r w:rsidRPr="005F7BD4">
        <w:rPr>
          <w:rFonts w:ascii="Arial" w:eastAsia="PMingLiU" w:hAnsi="Arial" w:cs="Arial"/>
          <w:sz w:val="24"/>
          <w:szCs w:val="20"/>
          <w:lang w:bidi="en-US"/>
        </w:rPr>
        <w:t xml:space="preserve"> </w:t>
      </w:r>
      <w:r w:rsidRPr="005F7BD4">
        <w:rPr>
          <w:rFonts w:cs="Arial"/>
          <w:szCs w:val="24"/>
        </w:rPr>
        <w:t>—</w:t>
      </w:r>
      <w:r w:rsidR="00F05891" w:rsidRPr="005F7BD4">
        <w:rPr>
          <w:rFonts w:cs="Arial"/>
          <w:szCs w:val="24"/>
        </w:rPr>
        <w:t xml:space="preserve"> </w:t>
      </w:r>
      <w:r w:rsidR="00EF439F" w:rsidRPr="005F7BD4">
        <w:rPr>
          <w:rFonts w:ascii="Arial" w:eastAsia="PMingLiU" w:hAnsi="Arial" w:cs="Arial"/>
          <w:sz w:val="24"/>
          <w:szCs w:val="20"/>
          <w:lang w:bidi="en-US"/>
        </w:rPr>
        <w:t>“As we approach our 70th anniversary year, the Audio Engineering Society is involved in more events, in more locations, than ever</w:t>
      </w:r>
      <w:r w:rsidR="006270F5">
        <w:rPr>
          <w:rFonts w:ascii="Arial" w:eastAsia="PMingLiU" w:hAnsi="Arial" w:cs="Arial"/>
          <w:sz w:val="24"/>
          <w:szCs w:val="20"/>
          <w:lang w:bidi="en-US"/>
        </w:rPr>
        <w:t>,</w:t>
      </w:r>
      <w:r w:rsidR="00EF439F" w:rsidRPr="005F7BD4">
        <w:rPr>
          <w:rFonts w:ascii="Arial" w:eastAsia="PMingLiU" w:hAnsi="Arial" w:cs="Arial"/>
          <w:sz w:val="24"/>
          <w:szCs w:val="20"/>
          <w:lang w:bidi="en-US"/>
        </w:rPr>
        <w:t>” says AES President Alex Case. “From our international Conventions in the USA and Europe, our international conference series, regional events in a number of countries through to local section meetings, the AES continues its core mission: promoting the science and practice of audio.”</w:t>
      </w:r>
    </w:p>
    <w:p w14:paraId="5741AB84" w14:textId="77777777" w:rsidR="00892586" w:rsidRPr="005F7BD4" w:rsidRDefault="00892586" w:rsidP="00104C19">
      <w:pPr>
        <w:pStyle w:val="p2"/>
        <w:spacing w:line="360" w:lineRule="auto"/>
        <w:rPr>
          <w:rFonts w:ascii="Arial" w:eastAsia="PMingLiU" w:hAnsi="Arial" w:cs="Arial"/>
          <w:sz w:val="24"/>
          <w:szCs w:val="20"/>
          <w:lang w:bidi="en-US"/>
        </w:rPr>
      </w:pPr>
    </w:p>
    <w:p w14:paraId="368632A3" w14:textId="530EE681" w:rsidR="00EF439F" w:rsidRDefault="00EF439F" w:rsidP="00104C19">
      <w:pPr>
        <w:pStyle w:val="p2"/>
        <w:spacing w:line="360" w:lineRule="auto"/>
        <w:rPr>
          <w:rFonts w:ascii="Arial" w:eastAsia="PMingLiU" w:hAnsi="Arial" w:cs="Arial"/>
          <w:sz w:val="24"/>
          <w:szCs w:val="20"/>
          <w:lang w:bidi="en-US"/>
        </w:rPr>
      </w:pPr>
      <w:r w:rsidRPr="005F7BD4">
        <w:rPr>
          <w:rFonts w:ascii="Arial" w:eastAsia="PMingLiU" w:hAnsi="Arial" w:cs="Arial"/>
          <w:sz w:val="24"/>
          <w:szCs w:val="20"/>
          <w:lang w:bidi="en-US"/>
        </w:rPr>
        <w:t xml:space="preserve">Three-quarters through his term as president, Case is shepherding the results of </w:t>
      </w:r>
      <w:r w:rsidR="00892586">
        <w:rPr>
          <w:rFonts w:ascii="Arial" w:eastAsia="PMingLiU" w:hAnsi="Arial" w:cs="Arial"/>
          <w:sz w:val="24"/>
          <w:szCs w:val="20"/>
          <w:lang w:bidi="en-US"/>
        </w:rPr>
        <w:t xml:space="preserve">18 </w:t>
      </w:r>
      <w:r w:rsidRPr="005F7BD4">
        <w:rPr>
          <w:rFonts w:ascii="Arial" w:eastAsia="PMingLiU" w:hAnsi="Arial" w:cs="Arial"/>
          <w:sz w:val="24"/>
          <w:szCs w:val="20"/>
          <w:lang w:bidi="en-US"/>
        </w:rPr>
        <w:t>months of strategic analysis and planning begun during the term of his fellow Executive Committee member and immediate Past President John Krivit. Recent announcements from the Society that highlight new initiatives and strategic alliances include the co-location of AES’</w:t>
      </w:r>
      <w:r w:rsidR="00892586">
        <w:rPr>
          <w:rFonts w:ascii="Arial" w:eastAsia="PMingLiU" w:hAnsi="Arial" w:cs="Arial"/>
          <w:sz w:val="24"/>
          <w:szCs w:val="20"/>
          <w:lang w:bidi="en-US"/>
        </w:rPr>
        <w:t>s</w:t>
      </w:r>
      <w:r w:rsidRPr="005F7BD4">
        <w:rPr>
          <w:rFonts w:ascii="Arial" w:eastAsia="PMingLiU" w:hAnsi="Arial" w:cs="Arial"/>
          <w:sz w:val="24"/>
          <w:szCs w:val="20"/>
          <w:lang w:bidi="en-US"/>
        </w:rPr>
        <w:t xml:space="preserve"> 2017 and 2018 fall U.S.A. convention</w:t>
      </w:r>
      <w:r w:rsidR="00932A84">
        <w:rPr>
          <w:rFonts w:ascii="Arial" w:eastAsia="PMingLiU" w:hAnsi="Arial" w:cs="Arial"/>
          <w:sz w:val="24"/>
          <w:szCs w:val="20"/>
          <w:lang w:bidi="en-US"/>
        </w:rPr>
        <w:t>s</w:t>
      </w:r>
      <w:r w:rsidRPr="005F7BD4">
        <w:rPr>
          <w:rFonts w:ascii="Arial" w:eastAsia="PMingLiU" w:hAnsi="Arial" w:cs="Arial"/>
          <w:sz w:val="24"/>
          <w:szCs w:val="20"/>
          <w:lang w:bidi="en-US"/>
        </w:rPr>
        <w:t xml:space="preserve"> with the National Association of Broadcasters’ NAB New York Show events, and </w:t>
      </w:r>
      <w:r w:rsidR="008025E5">
        <w:rPr>
          <w:rFonts w:ascii="Arial" w:eastAsia="PMingLiU" w:hAnsi="Arial" w:cs="Arial"/>
          <w:sz w:val="24"/>
          <w:szCs w:val="20"/>
          <w:lang w:bidi="en-US"/>
        </w:rPr>
        <w:t>in</w:t>
      </w:r>
      <w:r w:rsidR="008025E5" w:rsidRPr="005F7BD4">
        <w:rPr>
          <w:rFonts w:ascii="Arial" w:eastAsia="PMingLiU" w:hAnsi="Arial" w:cs="Arial"/>
          <w:sz w:val="24"/>
          <w:szCs w:val="20"/>
          <w:lang w:bidi="en-US"/>
        </w:rPr>
        <w:t xml:space="preserve"> </w:t>
      </w:r>
      <w:r w:rsidRPr="005F7BD4">
        <w:rPr>
          <w:rFonts w:ascii="Arial" w:eastAsia="PMingLiU" w:hAnsi="Arial" w:cs="Arial"/>
          <w:sz w:val="24"/>
          <w:szCs w:val="20"/>
          <w:lang w:bidi="en-US"/>
        </w:rPr>
        <w:t xml:space="preserve">January 2018, the inaugural AES@NAMM Pro Sound Symposium: Live and Studio. </w:t>
      </w:r>
    </w:p>
    <w:p w14:paraId="0D5DBEFF" w14:textId="77777777" w:rsidR="00892586" w:rsidRPr="005F7BD4" w:rsidRDefault="00892586" w:rsidP="00104C19">
      <w:pPr>
        <w:pStyle w:val="p2"/>
        <w:spacing w:line="360" w:lineRule="auto"/>
        <w:rPr>
          <w:rFonts w:ascii="Arial" w:eastAsia="PMingLiU" w:hAnsi="Arial" w:cs="Arial"/>
          <w:sz w:val="24"/>
          <w:szCs w:val="20"/>
          <w:lang w:bidi="en-US"/>
        </w:rPr>
      </w:pPr>
    </w:p>
    <w:p w14:paraId="55517074" w14:textId="0E9466E6" w:rsidR="00EF439F" w:rsidRDefault="00EF439F" w:rsidP="00104C19">
      <w:pPr>
        <w:pStyle w:val="p2"/>
        <w:spacing w:line="360" w:lineRule="auto"/>
        <w:rPr>
          <w:rFonts w:ascii="Arial" w:eastAsia="PMingLiU" w:hAnsi="Arial" w:cs="Arial"/>
          <w:sz w:val="24"/>
          <w:szCs w:val="20"/>
          <w:lang w:bidi="en-US"/>
        </w:rPr>
      </w:pPr>
      <w:r w:rsidRPr="005F7BD4">
        <w:rPr>
          <w:rFonts w:ascii="Arial" w:eastAsia="PMingLiU" w:hAnsi="Arial" w:cs="Arial"/>
          <w:sz w:val="24"/>
          <w:szCs w:val="20"/>
          <w:lang w:bidi="en-US"/>
        </w:rPr>
        <w:t xml:space="preserve">In October, AES NY 2017 (exhibits October 18-20, technical program October 18-21) will take place in an adjacent hall to the 2017 NAB New York Show (October 18-19) in the Jacob Javits Convention Center in </w:t>
      </w:r>
      <w:r w:rsidR="00A8183E" w:rsidRPr="005F7BD4">
        <w:rPr>
          <w:rFonts w:ascii="Arial" w:eastAsia="PMingLiU" w:hAnsi="Arial" w:cs="Arial"/>
          <w:sz w:val="24"/>
          <w:szCs w:val="20"/>
          <w:lang w:bidi="en-US"/>
        </w:rPr>
        <w:t>Manhattan</w:t>
      </w:r>
      <w:r w:rsidRPr="005F7BD4">
        <w:rPr>
          <w:rFonts w:ascii="Arial" w:eastAsia="PMingLiU" w:hAnsi="Arial" w:cs="Arial"/>
          <w:sz w:val="24"/>
          <w:szCs w:val="20"/>
          <w:lang w:bidi="en-US"/>
        </w:rPr>
        <w:t xml:space="preserve">. Each of these events </w:t>
      </w:r>
      <w:r w:rsidR="00892586">
        <w:rPr>
          <w:rFonts w:ascii="Arial" w:eastAsia="PMingLiU" w:hAnsi="Arial" w:cs="Arial"/>
          <w:sz w:val="24"/>
          <w:szCs w:val="20"/>
          <w:lang w:bidi="en-US"/>
        </w:rPr>
        <w:t>has</w:t>
      </w:r>
      <w:r w:rsidR="00892586" w:rsidRPr="005F7BD4">
        <w:rPr>
          <w:rFonts w:ascii="Arial" w:eastAsia="PMingLiU" w:hAnsi="Arial" w:cs="Arial"/>
          <w:sz w:val="24"/>
          <w:szCs w:val="20"/>
          <w:lang w:bidi="en-US"/>
        </w:rPr>
        <w:t xml:space="preserve"> </w:t>
      </w:r>
      <w:r w:rsidRPr="005F7BD4">
        <w:rPr>
          <w:rFonts w:ascii="Arial" w:eastAsia="PMingLiU" w:hAnsi="Arial" w:cs="Arial"/>
          <w:sz w:val="24"/>
          <w:szCs w:val="20"/>
          <w:lang w:bidi="en-US"/>
        </w:rPr>
        <w:t xml:space="preserve">a similar footprint of exhibition </w:t>
      </w:r>
      <w:r w:rsidRPr="005F7BD4">
        <w:rPr>
          <w:rFonts w:ascii="Arial" w:eastAsia="PMingLiU" w:hAnsi="Arial" w:cs="Arial"/>
          <w:sz w:val="24"/>
          <w:szCs w:val="20"/>
          <w:lang w:bidi="en-US"/>
        </w:rPr>
        <w:lastRenderedPageBreak/>
        <w:t>space, with over 300 exhibitors each, though a minimal overlap of the exhibitor pool. “As video-based production incorporates audio by its very nature,” notes Case, “and with multimedia production becoming increasingly important for even music distribution, media professionals are discovering the need to work across disciplines. The focus of the NAB New York Show is video production. With AES’</w:t>
      </w:r>
      <w:r w:rsidR="00892586">
        <w:rPr>
          <w:rFonts w:ascii="Arial" w:eastAsia="PMingLiU" w:hAnsi="Arial" w:cs="Arial"/>
          <w:sz w:val="24"/>
          <w:szCs w:val="20"/>
          <w:lang w:bidi="en-US"/>
        </w:rPr>
        <w:t>s</w:t>
      </w:r>
      <w:r w:rsidRPr="005F7BD4">
        <w:rPr>
          <w:rFonts w:ascii="Arial" w:eastAsia="PMingLiU" w:hAnsi="Arial" w:cs="Arial"/>
          <w:sz w:val="24"/>
          <w:szCs w:val="20"/>
          <w:lang w:bidi="en-US"/>
        </w:rPr>
        <w:t xml:space="preserve"> audio-centric exhibito</w:t>
      </w:r>
      <w:r w:rsidR="0002430C" w:rsidRPr="005F7BD4">
        <w:rPr>
          <w:rFonts w:ascii="Arial" w:eastAsia="PMingLiU" w:hAnsi="Arial" w:cs="Arial"/>
          <w:sz w:val="24"/>
          <w:szCs w:val="20"/>
          <w:lang w:bidi="en-US"/>
        </w:rPr>
        <w:t>r</w:t>
      </w:r>
      <w:r w:rsidR="00B84A7C" w:rsidRPr="005F7BD4">
        <w:rPr>
          <w:rFonts w:ascii="Arial" w:eastAsia="PMingLiU" w:hAnsi="Arial" w:cs="Arial"/>
          <w:sz w:val="24"/>
          <w:szCs w:val="20"/>
          <w:lang w:bidi="en-US"/>
        </w:rPr>
        <w:t xml:space="preserve">s </w:t>
      </w:r>
      <w:r w:rsidRPr="005F7BD4">
        <w:rPr>
          <w:rFonts w:ascii="Arial" w:eastAsia="PMingLiU" w:hAnsi="Arial" w:cs="Arial"/>
          <w:sz w:val="24"/>
          <w:szCs w:val="20"/>
          <w:lang w:bidi="en-US"/>
        </w:rPr>
        <w:t>and technical program, the co-location of the events is a natural fit for today’s media production professional.</w:t>
      </w:r>
      <w:r w:rsidR="00892586">
        <w:rPr>
          <w:rFonts w:ascii="Arial" w:eastAsia="PMingLiU" w:hAnsi="Arial" w:cs="Arial"/>
          <w:sz w:val="24"/>
          <w:szCs w:val="20"/>
          <w:lang w:bidi="en-US"/>
        </w:rPr>
        <w:t>”</w:t>
      </w:r>
    </w:p>
    <w:p w14:paraId="60750085" w14:textId="77777777" w:rsidR="00892586" w:rsidRPr="005F7BD4" w:rsidRDefault="00892586" w:rsidP="00104C19">
      <w:pPr>
        <w:pStyle w:val="p2"/>
        <w:spacing w:line="360" w:lineRule="auto"/>
        <w:rPr>
          <w:rFonts w:ascii="Arial" w:eastAsia="PMingLiU" w:hAnsi="Arial" w:cs="Arial"/>
          <w:sz w:val="24"/>
          <w:szCs w:val="20"/>
          <w:lang w:bidi="en-US"/>
        </w:rPr>
      </w:pPr>
    </w:p>
    <w:p w14:paraId="3053F8CB" w14:textId="1AA09456" w:rsidR="00EF439F" w:rsidRDefault="00EF439F" w:rsidP="00104C19">
      <w:pPr>
        <w:pStyle w:val="p2"/>
        <w:spacing w:line="360" w:lineRule="auto"/>
        <w:rPr>
          <w:rFonts w:ascii="Arial" w:eastAsia="PMingLiU" w:hAnsi="Arial" w:cs="Arial"/>
          <w:sz w:val="24"/>
          <w:szCs w:val="20"/>
          <w:lang w:bidi="en-US"/>
        </w:rPr>
      </w:pPr>
      <w:r w:rsidRPr="005F7BD4">
        <w:rPr>
          <w:rFonts w:ascii="Arial" w:eastAsia="PMingLiU" w:hAnsi="Arial" w:cs="Arial"/>
          <w:sz w:val="24"/>
          <w:szCs w:val="20"/>
          <w:lang w:bidi="en-US"/>
        </w:rPr>
        <w:t xml:space="preserve">“We’ve worked </w:t>
      </w:r>
      <w:r w:rsidR="00A8183E" w:rsidRPr="005F7BD4">
        <w:rPr>
          <w:rFonts w:ascii="Arial" w:eastAsia="PMingLiU" w:hAnsi="Arial" w:cs="Arial"/>
          <w:sz w:val="24"/>
          <w:szCs w:val="20"/>
          <w:lang w:bidi="en-US"/>
        </w:rPr>
        <w:t xml:space="preserve">extremely </w:t>
      </w:r>
      <w:r w:rsidRPr="005F7BD4">
        <w:rPr>
          <w:rFonts w:ascii="Arial" w:eastAsia="PMingLiU" w:hAnsi="Arial" w:cs="Arial"/>
          <w:sz w:val="24"/>
          <w:szCs w:val="20"/>
          <w:lang w:bidi="en-US"/>
        </w:rPr>
        <w:t xml:space="preserve">closely with NAB to coordinate the exhibition schedule of the two independent events,” continues Case. “Each </w:t>
      </w:r>
      <w:r w:rsidR="00B84A7C" w:rsidRPr="005F7BD4">
        <w:rPr>
          <w:rFonts w:ascii="Arial" w:eastAsia="PMingLiU" w:hAnsi="Arial" w:cs="Arial"/>
          <w:sz w:val="24"/>
          <w:szCs w:val="20"/>
          <w:lang w:bidi="en-US"/>
        </w:rPr>
        <w:t>show</w:t>
      </w:r>
      <w:r w:rsidRPr="005F7BD4">
        <w:rPr>
          <w:rFonts w:ascii="Arial" w:eastAsia="PMingLiU" w:hAnsi="Arial" w:cs="Arial"/>
          <w:sz w:val="24"/>
          <w:szCs w:val="20"/>
          <w:lang w:bidi="en-US"/>
        </w:rPr>
        <w:t xml:space="preserve">’s attendees can freely move between </w:t>
      </w:r>
      <w:r w:rsidR="006D458D">
        <w:rPr>
          <w:rFonts w:ascii="Arial" w:eastAsia="PMingLiU" w:hAnsi="Arial" w:cs="Arial"/>
          <w:sz w:val="24"/>
          <w:szCs w:val="20"/>
          <w:lang w:bidi="en-US"/>
        </w:rPr>
        <w:t>both</w:t>
      </w:r>
      <w:r w:rsidR="006D458D" w:rsidRPr="005F7BD4">
        <w:rPr>
          <w:rFonts w:ascii="Arial" w:eastAsia="PMingLiU" w:hAnsi="Arial" w:cs="Arial"/>
          <w:sz w:val="24"/>
          <w:szCs w:val="20"/>
          <w:lang w:bidi="en-US"/>
        </w:rPr>
        <w:t xml:space="preserve"> </w:t>
      </w:r>
      <w:r w:rsidRPr="005F7BD4">
        <w:rPr>
          <w:rFonts w:ascii="Arial" w:eastAsia="PMingLiU" w:hAnsi="Arial" w:cs="Arial"/>
          <w:sz w:val="24"/>
          <w:szCs w:val="20"/>
          <w:lang w:bidi="en-US"/>
        </w:rPr>
        <w:t xml:space="preserve">exhibition halls.” AES NY 2017 registrants’ full access to the 2017 NAB Show New York exhibition includes exhibition area stages where a slate of panel discussions and presentations </w:t>
      </w:r>
      <w:r w:rsidR="00892586">
        <w:rPr>
          <w:rFonts w:ascii="Arial" w:eastAsia="PMingLiU" w:hAnsi="Arial" w:cs="Arial"/>
          <w:sz w:val="24"/>
          <w:szCs w:val="20"/>
          <w:lang w:bidi="en-US"/>
        </w:rPr>
        <w:t>is</w:t>
      </w:r>
      <w:r w:rsidR="00892586" w:rsidRPr="005F7BD4">
        <w:rPr>
          <w:rFonts w:ascii="Arial" w:eastAsia="PMingLiU" w:hAnsi="Arial" w:cs="Arial"/>
          <w:sz w:val="24"/>
          <w:szCs w:val="20"/>
          <w:lang w:bidi="en-US"/>
        </w:rPr>
        <w:t xml:space="preserve"> </w:t>
      </w:r>
      <w:r w:rsidRPr="005F7BD4">
        <w:rPr>
          <w:rFonts w:ascii="Arial" w:eastAsia="PMingLiU" w:hAnsi="Arial" w:cs="Arial"/>
          <w:sz w:val="24"/>
          <w:szCs w:val="20"/>
          <w:lang w:bidi="en-US"/>
        </w:rPr>
        <w:t>planned (the NAB Show New York “Core package”). Likewise, all 2017 NAB Show New York registrants will have complimentary access to the AES NY 2017 exhibition and the AES’</w:t>
      </w:r>
      <w:r w:rsidR="00892586">
        <w:rPr>
          <w:rFonts w:ascii="Arial" w:eastAsia="PMingLiU" w:hAnsi="Arial" w:cs="Arial"/>
          <w:sz w:val="24"/>
          <w:szCs w:val="20"/>
          <w:lang w:bidi="en-US"/>
        </w:rPr>
        <w:t>s</w:t>
      </w:r>
      <w:r w:rsidRPr="005F7BD4">
        <w:rPr>
          <w:rFonts w:ascii="Arial" w:eastAsia="PMingLiU" w:hAnsi="Arial" w:cs="Arial"/>
          <w:sz w:val="24"/>
          <w:szCs w:val="20"/>
          <w:lang w:bidi="en-US"/>
        </w:rPr>
        <w:t xml:space="preserve"> Exhibits-Plus roster of content, including Special Events room sessions and the project studio, </w:t>
      </w:r>
      <w:r w:rsidR="00B84A7C" w:rsidRPr="005F7BD4">
        <w:rPr>
          <w:rFonts w:ascii="Arial" w:eastAsia="PMingLiU" w:hAnsi="Arial" w:cs="Arial"/>
          <w:sz w:val="24"/>
          <w:szCs w:val="20"/>
          <w:lang w:bidi="en-US"/>
        </w:rPr>
        <w:t xml:space="preserve">broadcast, </w:t>
      </w:r>
      <w:r w:rsidRPr="005F7BD4">
        <w:rPr>
          <w:rFonts w:ascii="Arial" w:eastAsia="PMingLiU" w:hAnsi="Arial" w:cs="Arial"/>
          <w:sz w:val="24"/>
          <w:szCs w:val="20"/>
          <w:lang w:bidi="en-US"/>
        </w:rPr>
        <w:t xml:space="preserve">live sound, Broadway sound and audio for virtual and augmented reality events taking place in </w:t>
      </w:r>
      <w:r w:rsidR="00B84A7C" w:rsidRPr="005F7BD4">
        <w:rPr>
          <w:rFonts w:ascii="Arial" w:eastAsia="PMingLiU" w:hAnsi="Arial" w:cs="Arial"/>
          <w:sz w:val="24"/>
          <w:szCs w:val="20"/>
          <w:lang w:bidi="en-US"/>
        </w:rPr>
        <w:t>AES’</w:t>
      </w:r>
      <w:r w:rsidR="00892586">
        <w:rPr>
          <w:rFonts w:ascii="Arial" w:eastAsia="PMingLiU" w:hAnsi="Arial" w:cs="Arial"/>
          <w:sz w:val="24"/>
          <w:szCs w:val="20"/>
          <w:lang w:bidi="en-US"/>
        </w:rPr>
        <w:t>s</w:t>
      </w:r>
      <w:r w:rsidR="00B84A7C" w:rsidRPr="005F7BD4">
        <w:rPr>
          <w:rFonts w:ascii="Arial" w:eastAsia="PMingLiU" w:hAnsi="Arial" w:cs="Arial"/>
          <w:sz w:val="24"/>
          <w:szCs w:val="20"/>
          <w:lang w:bidi="en-US"/>
        </w:rPr>
        <w:t xml:space="preserve"> </w:t>
      </w:r>
      <w:r w:rsidRPr="005F7BD4">
        <w:rPr>
          <w:rFonts w:ascii="Arial" w:eastAsia="PMingLiU" w:hAnsi="Arial" w:cs="Arial"/>
          <w:sz w:val="24"/>
          <w:szCs w:val="20"/>
          <w:lang w:bidi="en-US"/>
        </w:rPr>
        <w:t>exhibition hall. “Everyone wins in this scenario,” says Case. “</w:t>
      </w:r>
      <w:r w:rsidR="003A555D">
        <w:rPr>
          <w:rFonts w:ascii="Arial" w:eastAsia="PMingLiU" w:hAnsi="Arial" w:cs="Arial"/>
          <w:sz w:val="24"/>
          <w:szCs w:val="20"/>
          <w:lang w:bidi="en-US"/>
        </w:rPr>
        <w:t>When you register for the AES exhibition, you double your opportunities. I</w:t>
      </w:r>
      <w:r w:rsidR="00C52A72" w:rsidRPr="005F7BD4">
        <w:rPr>
          <w:rFonts w:ascii="Arial" w:eastAsia="PMingLiU" w:hAnsi="Arial" w:cs="Arial"/>
          <w:sz w:val="24"/>
          <w:szCs w:val="20"/>
          <w:lang w:bidi="en-US"/>
        </w:rPr>
        <w:t xml:space="preserve">ndividual participants </w:t>
      </w:r>
      <w:r w:rsidRPr="005F7BD4">
        <w:rPr>
          <w:rFonts w:ascii="Arial" w:eastAsia="PMingLiU" w:hAnsi="Arial" w:cs="Arial"/>
          <w:sz w:val="24"/>
          <w:szCs w:val="20"/>
          <w:lang w:bidi="en-US"/>
        </w:rPr>
        <w:t xml:space="preserve">and exhibitors alike can interface and network with a combined base expected to top 30,000 </w:t>
      </w:r>
      <w:r w:rsidR="00C52A72" w:rsidRPr="005F7BD4">
        <w:rPr>
          <w:rFonts w:ascii="Arial" w:eastAsia="PMingLiU" w:hAnsi="Arial" w:cs="Arial"/>
          <w:sz w:val="24"/>
          <w:szCs w:val="20"/>
          <w:lang w:bidi="en-US"/>
        </w:rPr>
        <w:t>registrants</w:t>
      </w:r>
      <w:r w:rsidRPr="005F7BD4">
        <w:rPr>
          <w:rFonts w:ascii="Arial" w:eastAsia="PMingLiU" w:hAnsi="Arial" w:cs="Arial"/>
          <w:sz w:val="24"/>
          <w:szCs w:val="20"/>
          <w:lang w:bidi="en-US"/>
        </w:rPr>
        <w:t>.</w:t>
      </w:r>
      <w:r w:rsidR="006D458D">
        <w:rPr>
          <w:rFonts w:ascii="Arial" w:eastAsia="PMingLiU" w:hAnsi="Arial" w:cs="Arial"/>
          <w:sz w:val="24"/>
          <w:szCs w:val="20"/>
          <w:lang w:bidi="en-US"/>
        </w:rPr>
        <w:t xml:space="preserve"> </w:t>
      </w:r>
      <w:r w:rsidR="00516DB3">
        <w:rPr>
          <w:rFonts w:ascii="Arial" w:eastAsia="PMingLiU" w:hAnsi="Arial" w:cs="Arial"/>
          <w:sz w:val="24"/>
          <w:szCs w:val="20"/>
          <w:lang w:bidi="en-US"/>
        </w:rPr>
        <w:t>Of course</w:t>
      </w:r>
      <w:r w:rsidR="006D458D">
        <w:rPr>
          <w:rFonts w:ascii="Arial" w:eastAsia="PMingLiU" w:hAnsi="Arial" w:cs="Arial"/>
          <w:sz w:val="24"/>
          <w:szCs w:val="20"/>
          <w:lang w:bidi="en-US"/>
        </w:rPr>
        <w:t xml:space="preserve">, the famous portfolio of technical program events – papers, tutorials, workshops, career and education and more </w:t>
      </w:r>
      <w:r w:rsidR="009E6917">
        <w:rPr>
          <w:rFonts w:ascii="Arial" w:eastAsia="PMingLiU" w:hAnsi="Arial" w:cs="Arial"/>
          <w:sz w:val="24"/>
          <w:szCs w:val="20"/>
          <w:lang w:bidi="en-US"/>
        </w:rPr>
        <w:t>–</w:t>
      </w:r>
      <w:r w:rsidR="006D458D">
        <w:rPr>
          <w:rFonts w:ascii="Arial" w:eastAsia="PMingLiU" w:hAnsi="Arial" w:cs="Arial"/>
          <w:sz w:val="24"/>
          <w:szCs w:val="20"/>
          <w:lang w:bidi="en-US"/>
        </w:rPr>
        <w:t xml:space="preserve"> </w:t>
      </w:r>
      <w:r w:rsidR="009E6917">
        <w:rPr>
          <w:rFonts w:ascii="Arial" w:eastAsia="PMingLiU" w:hAnsi="Arial" w:cs="Arial"/>
          <w:sz w:val="24"/>
          <w:szCs w:val="20"/>
          <w:lang w:bidi="en-US"/>
        </w:rPr>
        <w:t>remains available to AES All Access registrants.</w:t>
      </w:r>
      <w:r w:rsidR="003A555D">
        <w:rPr>
          <w:rFonts w:ascii="Arial" w:eastAsia="PMingLiU" w:hAnsi="Arial" w:cs="Arial"/>
          <w:sz w:val="24"/>
          <w:szCs w:val="20"/>
          <w:lang w:bidi="en-US"/>
        </w:rPr>
        <w:t>”</w:t>
      </w:r>
    </w:p>
    <w:p w14:paraId="03A1DDE3" w14:textId="77777777" w:rsidR="00892586" w:rsidRPr="005F7BD4" w:rsidRDefault="00892586" w:rsidP="00104C19">
      <w:pPr>
        <w:pStyle w:val="p2"/>
        <w:spacing w:line="360" w:lineRule="auto"/>
        <w:rPr>
          <w:rFonts w:ascii="Arial" w:eastAsia="PMingLiU" w:hAnsi="Arial" w:cs="Arial"/>
          <w:sz w:val="24"/>
          <w:szCs w:val="20"/>
          <w:lang w:bidi="en-US"/>
        </w:rPr>
      </w:pPr>
    </w:p>
    <w:p w14:paraId="207C57BE" w14:textId="2E024E98" w:rsidR="00EF439F" w:rsidRDefault="00EF439F" w:rsidP="00104C19">
      <w:pPr>
        <w:pStyle w:val="p5"/>
        <w:spacing w:line="360" w:lineRule="auto"/>
        <w:rPr>
          <w:rFonts w:ascii="Arial" w:eastAsia="PMingLiU" w:hAnsi="Arial" w:cs="Arial"/>
          <w:sz w:val="24"/>
          <w:szCs w:val="20"/>
          <w:lang w:bidi="en-US"/>
        </w:rPr>
      </w:pPr>
      <w:r w:rsidRPr="005F7BD4">
        <w:rPr>
          <w:rFonts w:ascii="Arial" w:eastAsia="PMingLiU" w:hAnsi="Arial" w:cs="Arial"/>
          <w:sz w:val="24"/>
          <w:szCs w:val="20"/>
          <w:lang w:bidi="en-US"/>
        </w:rPr>
        <w:t xml:space="preserve">While the West Coast has been on a bi-annual AES convention schedule with New York City since the Society </w:t>
      </w:r>
      <w:r w:rsidR="00017170">
        <w:rPr>
          <w:rFonts w:ascii="Arial" w:eastAsia="PMingLiU" w:hAnsi="Arial" w:cs="Arial"/>
          <w:sz w:val="24"/>
          <w:szCs w:val="20"/>
          <w:lang w:bidi="en-US"/>
        </w:rPr>
        <w:t xml:space="preserve">transitioned from two annual U.S.A. </w:t>
      </w:r>
      <w:r w:rsidRPr="005F7BD4">
        <w:rPr>
          <w:rFonts w:ascii="Arial" w:eastAsia="PMingLiU" w:hAnsi="Arial" w:cs="Arial"/>
          <w:sz w:val="24"/>
          <w:szCs w:val="20"/>
          <w:lang w:bidi="en-US"/>
        </w:rPr>
        <w:t>conventions to one in 1985, the commitment to hold the AES’</w:t>
      </w:r>
      <w:r w:rsidR="00941DE1">
        <w:rPr>
          <w:rFonts w:ascii="Arial" w:eastAsia="PMingLiU" w:hAnsi="Arial" w:cs="Arial"/>
          <w:sz w:val="24"/>
          <w:szCs w:val="20"/>
          <w:lang w:bidi="en-US"/>
        </w:rPr>
        <w:t>s</w:t>
      </w:r>
      <w:r w:rsidR="00017170">
        <w:rPr>
          <w:rFonts w:ascii="Arial" w:eastAsia="PMingLiU" w:hAnsi="Arial" w:cs="Arial"/>
          <w:sz w:val="24"/>
          <w:szCs w:val="20"/>
          <w:lang w:bidi="en-US"/>
        </w:rPr>
        <w:t xml:space="preserve"> U.S.A.</w:t>
      </w:r>
      <w:r w:rsidRPr="005F7BD4">
        <w:rPr>
          <w:rFonts w:ascii="Arial" w:eastAsia="PMingLiU" w:hAnsi="Arial" w:cs="Arial"/>
          <w:sz w:val="24"/>
          <w:szCs w:val="20"/>
          <w:lang w:bidi="en-US"/>
        </w:rPr>
        <w:t xml:space="preserve"> convention in New York in 2017 and 2018 “doesn’t mean that AES is abandoning the West Coast,” says Case. “Our AES International Conference on Automotive Audio takes place near Silicon Valley this fall (September 2017), </w:t>
      </w:r>
      <w:r w:rsidR="00EC4BAC">
        <w:rPr>
          <w:rFonts w:ascii="Arial" w:eastAsia="PMingLiU" w:hAnsi="Arial" w:cs="Arial"/>
          <w:sz w:val="24"/>
          <w:szCs w:val="20"/>
          <w:lang w:bidi="en-US"/>
        </w:rPr>
        <w:t xml:space="preserve">and more </w:t>
      </w:r>
      <w:r w:rsidR="003A555D">
        <w:rPr>
          <w:rFonts w:ascii="Arial" w:eastAsia="PMingLiU" w:hAnsi="Arial" w:cs="Arial"/>
          <w:sz w:val="24"/>
          <w:szCs w:val="20"/>
          <w:lang w:bidi="en-US"/>
        </w:rPr>
        <w:t xml:space="preserve">events are </w:t>
      </w:r>
      <w:r w:rsidR="00EC4BAC">
        <w:rPr>
          <w:rFonts w:ascii="Arial" w:eastAsia="PMingLiU" w:hAnsi="Arial" w:cs="Arial"/>
          <w:sz w:val="24"/>
          <w:szCs w:val="20"/>
          <w:lang w:bidi="en-US"/>
        </w:rPr>
        <w:t>in the works</w:t>
      </w:r>
      <w:r w:rsidRPr="005F7BD4">
        <w:rPr>
          <w:rFonts w:ascii="Arial" w:eastAsia="PMingLiU" w:hAnsi="Arial" w:cs="Arial"/>
          <w:sz w:val="24"/>
          <w:szCs w:val="20"/>
          <w:lang w:bidi="en-US"/>
        </w:rPr>
        <w:t>.</w:t>
      </w:r>
      <w:r w:rsidR="003A555D">
        <w:rPr>
          <w:rFonts w:ascii="Arial" w:eastAsia="PMingLiU" w:hAnsi="Arial" w:cs="Arial"/>
          <w:sz w:val="24"/>
          <w:szCs w:val="20"/>
          <w:lang w:bidi="en-US"/>
        </w:rPr>
        <w:t>”</w:t>
      </w:r>
      <w:r w:rsidRPr="005F7BD4">
        <w:rPr>
          <w:rFonts w:ascii="Arial" w:eastAsia="PMingLiU" w:hAnsi="Arial" w:cs="Arial"/>
          <w:sz w:val="24"/>
          <w:szCs w:val="20"/>
          <w:lang w:bidi="en-US"/>
        </w:rPr>
        <w:t xml:space="preserve"> </w:t>
      </w:r>
    </w:p>
    <w:p w14:paraId="73CA12B2" w14:textId="77777777" w:rsidR="00892586" w:rsidRPr="005F7BD4" w:rsidRDefault="00892586" w:rsidP="00104C19">
      <w:pPr>
        <w:pStyle w:val="p5"/>
        <w:spacing w:line="360" w:lineRule="auto"/>
        <w:rPr>
          <w:rFonts w:ascii="Arial" w:eastAsia="PMingLiU" w:hAnsi="Arial" w:cs="Arial"/>
          <w:sz w:val="24"/>
          <w:szCs w:val="20"/>
          <w:lang w:bidi="en-US"/>
        </w:rPr>
      </w:pPr>
    </w:p>
    <w:p w14:paraId="5D3EDF40" w14:textId="1D675CD1" w:rsidR="00EF439F" w:rsidRDefault="00EF439F" w:rsidP="00104C19">
      <w:pPr>
        <w:pStyle w:val="p5"/>
        <w:spacing w:line="360" w:lineRule="auto"/>
        <w:rPr>
          <w:rFonts w:ascii="Arial" w:eastAsia="PMingLiU" w:hAnsi="Arial" w:cs="Arial"/>
          <w:sz w:val="24"/>
          <w:szCs w:val="20"/>
          <w:lang w:bidi="en-US"/>
        </w:rPr>
      </w:pPr>
      <w:r w:rsidRPr="005F7BD4">
        <w:rPr>
          <w:rFonts w:ascii="Arial" w:eastAsia="PMingLiU" w:hAnsi="Arial" w:cs="Arial"/>
          <w:sz w:val="24"/>
          <w:szCs w:val="20"/>
          <w:lang w:bidi="en-US"/>
        </w:rPr>
        <w:t>“</w:t>
      </w:r>
      <w:r w:rsidR="00F30BCD" w:rsidRPr="00504A4D">
        <w:rPr>
          <w:rFonts w:ascii="Arial" w:eastAsia="PMingLiU" w:hAnsi="Arial" w:cs="Arial"/>
          <w:sz w:val="24"/>
          <w:szCs w:val="20"/>
          <w:lang w:bidi="en-US"/>
        </w:rPr>
        <w:t xml:space="preserve">Our West Coast presence in 2018 begins with the new AES@NAMM </w:t>
      </w:r>
      <w:r w:rsidRPr="005F7BD4">
        <w:rPr>
          <w:rFonts w:ascii="Arial" w:eastAsia="PMingLiU" w:hAnsi="Arial" w:cs="Arial"/>
          <w:sz w:val="24"/>
          <w:szCs w:val="20"/>
          <w:lang w:bidi="en-US"/>
        </w:rPr>
        <w:t>event,” Case continues, “which will be educational, informational, aspirational and inspirational.” The full title “AES@NAMM Pro Sound Symposium: Live and Studio” shares</w:t>
      </w:r>
      <w:r w:rsidR="00873AF4" w:rsidRPr="005F7BD4">
        <w:rPr>
          <w:rFonts w:ascii="Arial" w:eastAsia="PMingLiU" w:hAnsi="Arial" w:cs="Arial"/>
          <w:sz w:val="24"/>
          <w:szCs w:val="20"/>
          <w:lang w:bidi="en-US"/>
        </w:rPr>
        <w:t xml:space="preserve"> and underscores</w:t>
      </w:r>
      <w:r w:rsidRPr="005F7BD4">
        <w:rPr>
          <w:rFonts w:ascii="Arial" w:eastAsia="PMingLiU" w:hAnsi="Arial" w:cs="Arial"/>
          <w:sz w:val="24"/>
          <w:szCs w:val="20"/>
          <w:lang w:bidi="en-US"/>
        </w:rPr>
        <w:t xml:space="preserve"> the event’s scope. </w:t>
      </w:r>
      <w:r w:rsidR="00480EE1" w:rsidRPr="005F7BD4">
        <w:rPr>
          <w:rFonts w:ascii="Arial" w:eastAsia="PMingLiU" w:hAnsi="Arial" w:cs="Arial"/>
          <w:sz w:val="24"/>
          <w:szCs w:val="20"/>
          <w:lang w:bidi="en-US"/>
        </w:rPr>
        <w:t xml:space="preserve">The </w:t>
      </w:r>
      <w:r w:rsidR="002A4BDE" w:rsidRPr="005F7BD4">
        <w:rPr>
          <w:rFonts w:ascii="Arial" w:eastAsia="PMingLiU" w:hAnsi="Arial" w:cs="Arial"/>
          <w:sz w:val="24"/>
          <w:szCs w:val="20"/>
          <w:lang w:bidi="en-US"/>
        </w:rPr>
        <w:t>resulting</w:t>
      </w:r>
      <w:r w:rsidR="00480EE1" w:rsidRPr="005F7BD4">
        <w:rPr>
          <w:rFonts w:ascii="Arial" w:eastAsia="PMingLiU" w:hAnsi="Arial" w:cs="Arial"/>
          <w:sz w:val="24"/>
          <w:szCs w:val="20"/>
          <w:lang w:bidi="en-US"/>
        </w:rPr>
        <w:t xml:space="preserve"> AES@NAMM </w:t>
      </w:r>
      <w:r w:rsidR="002A4BDE" w:rsidRPr="005F7BD4">
        <w:rPr>
          <w:rFonts w:ascii="Arial" w:eastAsia="PMingLiU" w:hAnsi="Arial" w:cs="Arial"/>
          <w:sz w:val="24"/>
          <w:szCs w:val="20"/>
          <w:lang w:bidi="en-US"/>
        </w:rPr>
        <w:t>is being launc</w:t>
      </w:r>
      <w:r w:rsidR="0002430C" w:rsidRPr="005F7BD4">
        <w:rPr>
          <w:rFonts w:ascii="Arial" w:eastAsia="PMingLiU" w:hAnsi="Arial" w:cs="Arial"/>
          <w:sz w:val="24"/>
          <w:szCs w:val="20"/>
          <w:lang w:bidi="en-US"/>
        </w:rPr>
        <w:t>h</w:t>
      </w:r>
      <w:r w:rsidR="002A4BDE" w:rsidRPr="005F7BD4">
        <w:rPr>
          <w:rFonts w:ascii="Arial" w:eastAsia="PMingLiU" w:hAnsi="Arial" w:cs="Arial"/>
          <w:sz w:val="24"/>
          <w:szCs w:val="20"/>
          <w:lang w:bidi="en-US"/>
        </w:rPr>
        <w:t>ed coincident</w:t>
      </w:r>
      <w:r w:rsidRPr="005F7BD4">
        <w:rPr>
          <w:rFonts w:ascii="Arial" w:eastAsia="PMingLiU" w:hAnsi="Arial" w:cs="Arial"/>
          <w:sz w:val="24"/>
          <w:szCs w:val="20"/>
          <w:lang w:bidi="en-US"/>
        </w:rPr>
        <w:t xml:space="preserve"> with the expansion of the Anaheim Convention Center. At NAMM 2018, the new ACC-North Hall will host a growing list of professional audio and related exhibitors.</w:t>
      </w:r>
      <w:r w:rsidR="00941DE1">
        <w:rPr>
          <w:rFonts w:ascii="Arial" w:eastAsia="PMingLiU" w:hAnsi="Arial" w:cs="Arial"/>
          <w:sz w:val="24"/>
          <w:szCs w:val="20"/>
          <w:lang w:bidi="en-US"/>
        </w:rPr>
        <w:t xml:space="preserve"> </w:t>
      </w:r>
      <w:r w:rsidRPr="005F7BD4">
        <w:rPr>
          <w:rFonts w:ascii="Arial" w:eastAsia="PMingLiU" w:hAnsi="Arial" w:cs="Arial"/>
          <w:sz w:val="24"/>
          <w:szCs w:val="20"/>
          <w:lang w:bidi="en-US"/>
        </w:rPr>
        <w:t>The ACC-North Hall is connected by sky bridge to the rest of the ACC</w:t>
      </w:r>
      <w:r w:rsidR="00941DE1">
        <w:rPr>
          <w:rFonts w:ascii="Arial" w:eastAsia="PMingLiU" w:hAnsi="Arial" w:cs="Arial"/>
          <w:sz w:val="24"/>
          <w:szCs w:val="20"/>
          <w:lang w:bidi="en-US"/>
        </w:rPr>
        <w:t>,</w:t>
      </w:r>
      <w:r w:rsidRPr="005F7BD4">
        <w:rPr>
          <w:rFonts w:ascii="Arial" w:eastAsia="PMingLiU" w:hAnsi="Arial" w:cs="Arial"/>
          <w:sz w:val="24"/>
          <w:szCs w:val="20"/>
          <w:lang w:bidi="en-US"/>
        </w:rPr>
        <w:t xml:space="preserve"> and it sits adjacent to the Anaheim Hilton Hotel. The Hilton’s fourth floor will be the site of most AES@NAMM activities and sessions. </w:t>
      </w:r>
    </w:p>
    <w:p w14:paraId="2A3C3093" w14:textId="77777777" w:rsidR="00892586" w:rsidRPr="005F7BD4" w:rsidRDefault="00892586" w:rsidP="00104C19">
      <w:pPr>
        <w:pStyle w:val="p5"/>
        <w:spacing w:line="360" w:lineRule="auto"/>
        <w:rPr>
          <w:rFonts w:ascii="Arial" w:eastAsia="PMingLiU" w:hAnsi="Arial" w:cs="Arial"/>
          <w:sz w:val="24"/>
          <w:szCs w:val="20"/>
          <w:lang w:bidi="en-US"/>
        </w:rPr>
      </w:pPr>
    </w:p>
    <w:p w14:paraId="5007822D" w14:textId="067E6D17" w:rsidR="00EF439F" w:rsidRDefault="008D4679" w:rsidP="00104C19">
      <w:pPr>
        <w:spacing w:line="360" w:lineRule="auto"/>
        <w:rPr>
          <w:rFonts w:cs="Arial"/>
        </w:rPr>
      </w:pPr>
      <w:r w:rsidRPr="008D4679">
        <w:rPr>
          <w:rFonts w:cs="Arial"/>
        </w:rPr>
        <w:t>The emphasis of AES@NAMM will be on technology and its practical application in performance and studio audio and live sound.</w:t>
      </w:r>
      <w:r w:rsidR="00EF439F" w:rsidRPr="005F7BD4">
        <w:rPr>
          <w:rFonts w:cs="Arial"/>
        </w:rPr>
        <w:t xml:space="preserve"> Education and training will be provided through a host of workshops, tutorials and demonstrations, many including attendance certification. “AES@NAMM will be fee-based, just as our regular Technical Sessions are at all AES Conferences and Conventions worldwide,” elaborates AES President-Elect David Scheirman, </w:t>
      </w:r>
      <w:r w:rsidR="00FF5098" w:rsidRPr="00A353C1">
        <w:rPr>
          <w:rFonts w:cs="Arial"/>
        </w:rPr>
        <w:t>who will take office as President shortly before the event</w:t>
      </w:r>
      <w:r w:rsidR="00EF439F" w:rsidRPr="005F7BD4">
        <w:rPr>
          <w:rFonts w:cs="Arial"/>
        </w:rPr>
        <w:t>. “A</w:t>
      </w:r>
      <w:r w:rsidR="002A4BDE" w:rsidRPr="005F7BD4">
        <w:rPr>
          <w:rFonts w:cs="Arial"/>
        </w:rPr>
        <w:t>ES@</w:t>
      </w:r>
      <w:r w:rsidR="00EF439F" w:rsidRPr="005F7BD4">
        <w:rPr>
          <w:rFonts w:cs="Arial"/>
        </w:rPr>
        <w:t xml:space="preserve">NAMM attendees can elect to purchase single-session tickets, half-day or whole-day badges, and 2-3-4 day </w:t>
      </w:r>
      <w:r w:rsidR="00941DE1">
        <w:rPr>
          <w:rFonts w:cs="Arial"/>
        </w:rPr>
        <w:t>‘</w:t>
      </w:r>
      <w:r w:rsidR="00EF439F" w:rsidRPr="005F7BD4">
        <w:rPr>
          <w:rFonts w:cs="Arial"/>
        </w:rPr>
        <w:t>all-in</w:t>
      </w:r>
      <w:r w:rsidR="00941DE1">
        <w:rPr>
          <w:rFonts w:cs="Arial"/>
        </w:rPr>
        <w:t>’</w:t>
      </w:r>
      <w:r w:rsidR="00EF439F" w:rsidRPr="005F7BD4">
        <w:rPr>
          <w:rFonts w:cs="Arial"/>
        </w:rPr>
        <w:t xml:space="preserve"> badges with a laddered fee schedule based on </w:t>
      </w:r>
      <w:r w:rsidR="00F679A8" w:rsidRPr="005F7BD4">
        <w:rPr>
          <w:rFonts w:cs="Arial"/>
        </w:rPr>
        <w:t xml:space="preserve">their </w:t>
      </w:r>
      <w:r w:rsidR="00EF439F" w:rsidRPr="005F7BD4">
        <w:rPr>
          <w:rFonts w:cs="Arial"/>
        </w:rPr>
        <w:t xml:space="preserve">session attendance selections. Every AES@NAMM registrant will receive a NAMM show badge with full access to that organization’s exhibits and other activities in addition to the AES@NAMM program.” </w:t>
      </w:r>
    </w:p>
    <w:p w14:paraId="62203F42" w14:textId="77777777" w:rsidR="00892586" w:rsidRPr="00A353C1" w:rsidRDefault="00892586" w:rsidP="00104C19">
      <w:pPr>
        <w:spacing w:line="360" w:lineRule="auto"/>
        <w:rPr>
          <w:rFonts w:ascii="Times New Roman" w:eastAsia="Times New Roman" w:hAnsi="Times New Roman"/>
          <w:szCs w:val="24"/>
          <w:lang w:bidi="ar-SA"/>
        </w:rPr>
      </w:pPr>
    </w:p>
    <w:p w14:paraId="4B19CFB7" w14:textId="0526C8B8" w:rsidR="00EF439F" w:rsidRDefault="00ED4695" w:rsidP="00104C19">
      <w:pPr>
        <w:pStyle w:val="p1"/>
        <w:spacing w:line="360" w:lineRule="auto"/>
        <w:rPr>
          <w:rFonts w:ascii="Arial" w:eastAsia="PMingLiU" w:hAnsi="Arial" w:cs="Arial"/>
          <w:sz w:val="24"/>
          <w:szCs w:val="20"/>
          <w:lang w:bidi="en-US"/>
        </w:rPr>
      </w:pPr>
      <w:r w:rsidRPr="005F7BD4">
        <w:rPr>
          <w:rFonts w:ascii="Arial" w:eastAsia="PMingLiU" w:hAnsi="Arial" w:cs="Arial"/>
          <w:sz w:val="24"/>
          <w:szCs w:val="20"/>
          <w:lang w:bidi="en-US"/>
        </w:rPr>
        <w:t>AES@NAMM will</w:t>
      </w:r>
      <w:r w:rsidR="00EF439F" w:rsidRPr="005F7BD4">
        <w:rPr>
          <w:rFonts w:ascii="Arial" w:eastAsia="PMingLiU" w:hAnsi="Arial" w:cs="Arial"/>
          <w:sz w:val="24"/>
          <w:szCs w:val="20"/>
          <w:lang w:bidi="en-US"/>
        </w:rPr>
        <w:t xml:space="preserve"> ser</w:t>
      </w:r>
      <w:r w:rsidRPr="005F7BD4">
        <w:rPr>
          <w:rFonts w:ascii="Arial" w:eastAsia="PMingLiU" w:hAnsi="Arial" w:cs="Arial"/>
          <w:sz w:val="24"/>
          <w:szCs w:val="20"/>
          <w:lang w:bidi="en-US"/>
        </w:rPr>
        <w:t>ve working audio professionals as well as entry-level and aspirational audio enthusiasts, across a broad range of disciplines</w:t>
      </w:r>
      <w:r w:rsidR="00EF439F" w:rsidRPr="005F7BD4">
        <w:rPr>
          <w:rFonts w:ascii="Arial" w:eastAsia="PMingLiU" w:hAnsi="Arial" w:cs="Arial"/>
          <w:sz w:val="24"/>
          <w:szCs w:val="20"/>
          <w:lang w:bidi="en-US"/>
        </w:rPr>
        <w:t xml:space="preserve">. AES@NAMM attendees will help provide NAMM its desired expansion of audio professionals at the NAMM Show. NAMM exhibitors, many of whom exhibit at both the AES Conventions and the NAMM Show, will also benefit from this increased professional end-user presence </w:t>
      </w:r>
      <w:r w:rsidR="00FF5098">
        <w:rPr>
          <w:rFonts w:ascii="Arial" w:eastAsia="PMingLiU" w:hAnsi="Arial" w:cs="Arial"/>
          <w:sz w:val="24"/>
          <w:szCs w:val="20"/>
          <w:lang w:bidi="en-US"/>
        </w:rPr>
        <w:t>onsite</w:t>
      </w:r>
      <w:r w:rsidR="00EF439F" w:rsidRPr="005F7BD4">
        <w:rPr>
          <w:rFonts w:ascii="Arial" w:eastAsia="PMingLiU" w:hAnsi="Arial" w:cs="Arial"/>
          <w:sz w:val="24"/>
          <w:szCs w:val="20"/>
          <w:lang w:bidi="en-US"/>
        </w:rPr>
        <w:t>.</w:t>
      </w:r>
    </w:p>
    <w:p w14:paraId="46D61126" w14:textId="77777777" w:rsidR="00892586" w:rsidRPr="005F7BD4" w:rsidRDefault="00892586" w:rsidP="00104C19">
      <w:pPr>
        <w:pStyle w:val="p1"/>
        <w:spacing w:line="360" w:lineRule="auto"/>
        <w:rPr>
          <w:rFonts w:ascii="Arial" w:eastAsia="PMingLiU" w:hAnsi="Arial" w:cs="Arial"/>
          <w:sz w:val="24"/>
          <w:szCs w:val="20"/>
          <w:lang w:bidi="en-US"/>
        </w:rPr>
      </w:pPr>
    </w:p>
    <w:p w14:paraId="38427161" w14:textId="28CE1F45" w:rsidR="00EF439F" w:rsidRDefault="00EF439F" w:rsidP="00104C19">
      <w:pPr>
        <w:pStyle w:val="p2"/>
        <w:spacing w:line="360" w:lineRule="auto"/>
        <w:rPr>
          <w:rFonts w:ascii="Arial" w:eastAsia="PMingLiU" w:hAnsi="Arial" w:cs="Arial"/>
          <w:sz w:val="24"/>
          <w:szCs w:val="20"/>
          <w:lang w:bidi="en-US"/>
        </w:rPr>
      </w:pPr>
      <w:r w:rsidRPr="005F7BD4">
        <w:rPr>
          <w:rFonts w:ascii="Arial" w:eastAsia="PMingLiU" w:hAnsi="Arial" w:cs="Arial"/>
          <w:sz w:val="24"/>
          <w:szCs w:val="20"/>
          <w:lang w:bidi="en-US"/>
        </w:rPr>
        <w:t>“Each of these events represent</w:t>
      </w:r>
      <w:r w:rsidR="003A7302">
        <w:rPr>
          <w:rFonts w:ascii="Arial" w:eastAsia="PMingLiU" w:hAnsi="Arial" w:cs="Arial"/>
          <w:sz w:val="24"/>
          <w:szCs w:val="20"/>
          <w:lang w:bidi="en-US"/>
        </w:rPr>
        <w:t>s</w:t>
      </w:r>
      <w:r w:rsidRPr="005F7BD4">
        <w:rPr>
          <w:rFonts w:ascii="Arial" w:eastAsia="PMingLiU" w:hAnsi="Arial" w:cs="Arial"/>
          <w:sz w:val="24"/>
          <w:szCs w:val="20"/>
          <w:lang w:bidi="en-US"/>
        </w:rPr>
        <w:t xml:space="preserve"> acknowledgement </w:t>
      </w:r>
      <w:r w:rsidR="000D7E8C">
        <w:rPr>
          <w:rFonts w:ascii="Arial" w:eastAsia="PMingLiU" w:hAnsi="Arial" w:cs="Arial"/>
          <w:sz w:val="24"/>
          <w:szCs w:val="20"/>
          <w:lang w:bidi="en-US"/>
        </w:rPr>
        <w:t xml:space="preserve">of </w:t>
      </w:r>
      <w:r w:rsidR="003A555D">
        <w:rPr>
          <w:rFonts w:ascii="Arial" w:eastAsia="PMingLiU" w:hAnsi="Arial" w:cs="Arial"/>
          <w:sz w:val="24"/>
          <w:szCs w:val="20"/>
          <w:lang w:bidi="en-US"/>
        </w:rPr>
        <w:t xml:space="preserve">the leadership role </w:t>
      </w:r>
      <w:r w:rsidRPr="005F7BD4">
        <w:rPr>
          <w:rFonts w:ascii="Arial" w:eastAsia="PMingLiU" w:hAnsi="Arial" w:cs="Arial"/>
          <w:sz w:val="24"/>
          <w:szCs w:val="20"/>
          <w:lang w:bidi="en-US"/>
        </w:rPr>
        <w:t>of</w:t>
      </w:r>
      <w:r w:rsidR="004701D5" w:rsidRPr="005F7BD4">
        <w:rPr>
          <w:rFonts w:ascii="Arial" w:eastAsia="PMingLiU" w:hAnsi="Arial" w:cs="Arial"/>
          <w:sz w:val="24"/>
          <w:szCs w:val="20"/>
          <w:lang w:bidi="en-US"/>
        </w:rPr>
        <w:t xml:space="preserve"> </w:t>
      </w:r>
      <w:r w:rsidRPr="005F7BD4">
        <w:rPr>
          <w:rFonts w:ascii="Arial" w:eastAsia="PMingLiU" w:hAnsi="Arial" w:cs="Arial"/>
          <w:sz w:val="24"/>
          <w:szCs w:val="20"/>
          <w:lang w:bidi="en-US"/>
        </w:rPr>
        <w:t>AES</w:t>
      </w:r>
      <w:r w:rsidR="003A7302">
        <w:rPr>
          <w:rFonts w:ascii="Arial" w:eastAsia="PMingLiU" w:hAnsi="Arial" w:cs="Arial"/>
          <w:sz w:val="24"/>
          <w:szCs w:val="20"/>
          <w:lang w:bidi="en-US"/>
        </w:rPr>
        <w:t xml:space="preserve"> member</w:t>
      </w:r>
      <w:r w:rsidR="003A555D">
        <w:rPr>
          <w:rFonts w:ascii="Arial" w:eastAsia="PMingLiU" w:hAnsi="Arial" w:cs="Arial"/>
          <w:sz w:val="24"/>
          <w:szCs w:val="20"/>
          <w:lang w:bidi="en-US"/>
        </w:rPr>
        <w:t xml:space="preserve">s </w:t>
      </w:r>
      <w:r w:rsidRPr="005F7BD4">
        <w:rPr>
          <w:rFonts w:ascii="Arial" w:eastAsia="PMingLiU" w:hAnsi="Arial" w:cs="Arial"/>
          <w:sz w:val="24"/>
          <w:szCs w:val="20"/>
          <w:lang w:bidi="en-US"/>
        </w:rPr>
        <w:t xml:space="preserve">in defining audio technology and in sharing </w:t>
      </w:r>
      <w:r w:rsidR="003A7302">
        <w:rPr>
          <w:rFonts w:ascii="Arial" w:eastAsia="PMingLiU" w:hAnsi="Arial" w:cs="Arial"/>
          <w:sz w:val="24"/>
          <w:szCs w:val="20"/>
          <w:lang w:bidi="en-US"/>
        </w:rPr>
        <w:t>their</w:t>
      </w:r>
      <w:r w:rsidR="003A7302" w:rsidRPr="005F7BD4">
        <w:rPr>
          <w:rFonts w:ascii="Arial" w:eastAsia="PMingLiU" w:hAnsi="Arial" w:cs="Arial"/>
          <w:sz w:val="24"/>
          <w:szCs w:val="20"/>
          <w:lang w:bidi="en-US"/>
        </w:rPr>
        <w:t xml:space="preserve"> </w:t>
      </w:r>
      <w:r w:rsidRPr="005F7BD4">
        <w:rPr>
          <w:rFonts w:ascii="Arial" w:eastAsia="PMingLiU" w:hAnsi="Arial" w:cs="Arial"/>
          <w:sz w:val="24"/>
          <w:szCs w:val="20"/>
          <w:lang w:bidi="en-US"/>
        </w:rPr>
        <w:t xml:space="preserve">knowledge and </w:t>
      </w:r>
      <w:r w:rsidR="003A7302">
        <w:rPr>
          <w:rFonts w:ascii="Arial" w:eastAsia="PMingLiU" w:hAnsi="Arial" w:cs="Arial"/>
          <w:sz w:val="24"/>
          <w:szCs w:val="20"/>
          <w:lang w:bidi="en-US"/>
        </w:rPr>
        <w:t>its</w:t>
      </w:r>
      <w:r w:rsidR="003A7302" w:rsidRPr="005F7BD4">
        <w:rPr>
          <w:rFonts w:ascii="Arial" w:eastAsia="PMingLiU" w:hAnsi="Arial" w:cs="Arial"/>
          <w:sz w:val="24"/>
          <w:szCs w:val="20"/>
          <w:lang w:bidi="en-US"/>
        </w:rPr>
        <w:t xml:space="preserve"> </w:t>
      </w:r>
      <w:r w:rsidRPr="005F7BD4">
        <w:rPr>
          <w:rFonts w:ascii="Arial" w:eastAsia="PMingLiU" w:hAnsi="Arial" w:cs="Arial"/>
          <w:sz w:val="24"/>
          <w:szCs w:val="20"/>
          <w:lang w:bidi="en-US"/>
        </w:rPr>
        <w:t xml:space="preserve">practical application </w:t>
      </w:r>
      <w:r w:rsidR="00F47556" w:rsidRPr="005F7BD4">
        <w:rPr>
          <w:rFonts w:ascii="Arial" w:eastAsia="PMingLiU" w:hAnsi="Arial" w:cs="Arial"/>
          <w:sz w:val="24"/>
          <w:szCs w:val="20"/>
          <w:lang w:bidi="en-US"/>
        </w:rPr>
        <w:t>to the industry at large</w:t>
      </w:r>
      <w:r w:rsidRPr="005F7BD4">
        <w:rPr>
          <w:rFonts w:ascii="Arial" w:eastAsia="PMingLiU" w:hAnsi="Arial" w:cs="Arial"/>
          <w:sz w:val="24"/>
          <w:szCs w:val="20"/>
          <w:lang w:bidi="en-US"/>
        </w:rPr>
        <w:t>,” said Case. “Our strength is in our membership.</w:t>
      </w:r>
      <w:r w:rsidR="003F543F" w:rsidRPr="005F7BD4">
        <w:rPr>
          <w:rFonts w:ascii="Arial" w:eastAsia="PMingLiU" w:hAnsi="Arial" w:cs="Arial"/>
          <w:sz w:val="24"/>
          <w:szCs w:val="20"/>
          <w:lang w:bidi="en-US"/>
        </w:rPr>
        <w:t xml:space="preserve"> A</w:t>
      </w:r>
      <w:r w:rsidR="00683741" w:rsidRPr="005F7BD4">
        <w:rPr>
          <w:rFonts w:ascii="Arial" w:eastAsia="PMingLiU" w:hAnsi="Arial" w:cs="Arial"/>
          <w:sz w:val="24"/>
          <w:szCs w:val="20"/>
          <w:lang w:bidi="en-US"/>
        </w:rPr>
        <w:t xml:space="preserve">s evidenced by these new cooperative ventures, the expertise of our membership is a valuable </w:t>
      </w:r>
      <w:r w:rsidR="001D091D">
        <w:rPr>
          <w:rFonts w:ascii="Arial" w:eastAsia="PMingLiU" w:hAnsi="Arial" w:cs="Arial"/>
          <w:sz w:val="24"/>
          <w:szCs w:val="20"/>
          <w:lang w:bidi="en-US"/>
        </w:rPr>
        <w:t>resource</w:t>
      </w:r>
      <w:r w:rsidR="001D091D" w:rsidRPr="005F7BD4">
        <w:rPr>
          <w:rFonts w:ascii="Arial" w:eastAsia="PMingLiU" w:hAnsi="Arial" w:cs="Arial"/>
          <w:sz w:val="24"/>
          <w:szCs w:val="20"/>
          <w:lang w:bidi="en-US"/>
        </w:rPr>
        <w:t xml:space="preserve"> </w:t>
      </w:r>
      <w:r w:rsidR="00683741" w:rsidRPr="005F7BD4">
        <w:rPr>
          <w:rFonts w:ascii="Arial" w:eastAsia="PMingLiU" w:hAnsi="Arial" w:cs="Arial"/>
          <w:sz w:val="24"/>
          <w:szCs w:val="20"/>
          <w:lang w:bidi="en-US"/>
        </w:rPr>
        <w:t xml:space="preserve">to </w:t>
      </w:r>
      <w:r w:rsidR="003A7302">
        <w:rPr>
          <w:rFonts w:ascii="Arial" w:eastAsia="PMingLiU" w:hAnsi="Arial" w:cs="Arial"/>
          <w:sz w:val="24"/>
          <w:szCs w:val="20"/>
          <w:lang w:bidi="en-US"/>
        </w:rPr>
        <w:t>everyone</w:t>
      </w:r>
      <w:r w:rsidR="003A7302" w:rsidRPr="005F7BD4">
        <w:rPr>
          <w:rFonts w:ascii="Arial" w:eastAsia="PMingLiU" w:hAnsi="Arial" w:cs="Arial"/>
          <w:sz w:val="24"/>
          <w:szCs w:val="20"/>
          <w:lang w:bidi="en-US"/>
        </w:rPr>
        <w:t xml:space="preserve"> </w:t>
      </w:r>
      <w:r w:rsidR="00683741" w:rsidRPr="005F7BD4">
        <w:rPr>
          <w:rFonts w:ascii="Arial" w:eastAsia="PMingLiU" w:hAnsi="Arial" w:cs="Arial"/>
          <w:sz w:val="24"/>
          <w:szCs w:val="20"/>
          <w:lang w:bidi="en-US"/>
        </w:rPr>
        <w:t>interested in audio.</w:t>
      </w:r>
      <w:r w:rsidR="00DF7D64" w:rsidRPr="005F7BD4">
        <w:rPr>
          <w:rFonts w:ascii="Arial" w:eastAsia="PMingLiU" w:hAnsi="Arial" w:cs="Arial"/>
          <w:sz w:val="24"/>
          <w:szCs w:val="20"/>
          <w:lang w:bidi="en-US"/>
        </w:rPr>
        <w:t>”</w:t>
      </w:r>
    </w:p>
    <w:p w14:paraId="1D5CABC2" w14:textId="77777777" w:rsidR="00892586" w:rsidRPr="005F7BD4" w:rsidRDefault="00892586" w:rsidP="00104C19">
      <w:pPr>
        <w:pStyle w:val="p2"/>
        <w:spacing w:line="360" w:lineRule="auto"/>
        <w:rPr>
          <w:rFonts w:ascii="Arial" w:eastAsia="PMingLiU" w:hAnsi="Arial" w:cs="Arial"/>
          <w:sz w:val="24"/>
          <w:szCs w:val="20"/>
          <w:lang w:bidi="en-US"/>
        </w:rPr>
      </w:pPr>
    </w:p>
    <w:p w14:paraId="68045E2B" w14:textId="3B641DBB" w:rsidR="00EF439F" w:rsidRDefault="00EF439F" w:rsidP="00104C19">
      <w:pPr>
        <w:spacing w:line="360" w:lineRule="auto"/>
        <w:rPr>
          <w:rFonts w:cs="Arial"/>
        </w:rPr>
      </w:pPr>
      <w:r w:rsidRPr="005F7BD4">
        <w:rPr>
          <w:rFonts w:cs="Arial"/>
        </w:rPr>
        <w:t>“AES serves as an anchor membership for many who are also members of other specialized professional organizations</w:t>
      </w:r>
      <w:r w:rsidR="00FF5098">
        <w:rPr>
          <w:rFonts w:cs="Arial"/>
        </w:rPr>
        <w:t xml:space="preserve"> </w:t>
      </w:r>
      <w:r w:rsidR="00FF5098" w:rsidRPr="00A353C1">
        <w:rPr>
          <w:rFonts w:cs="Arial"/>
        </w:rPr>
        <w:t>such as IEEE, SMPTE and the Acoustical Society of America</w:t>
      </w:r>
      <w:r w:rsidR="00C40E3C" w:rsidRPr="005F7BD4">
        <w:rPr>
          <w:rFonts w:cs="Arial"/>
        </w:rPr>
        <w:t>,”</w:t>
      </w:r>
      <w:r w:rsidRPr="005F7BD4">
        <w:rPr>
          <w:rFonts w:cs="Arial"/>
        </w:rPr>
        <w:t xml:space="preserve"> </w:t>
      </w:r>
      <w:r w:rsidR="00C40E3C" w:rsidRPr="005F7BD4">
        <w:rPr>
          <w:rFonts w:cs="Arial"/>
        </w:rPr>
        <w:t>elaborates Scheirman. “</w:t>
      </w:r>
      <w:r w:rsidRPr="005F7BD4">
        <w:rPr>
          <w:rFonts w:cs="Arial"/>
        </w:rPr>
        <w:t>AES is the rallying point for those serious about audio of whatever specialization.</w:t>
      </w:r>
      <w:r w:rsidR="00C40E3C" w:rsidRPr="005F7BD4">
        <w:rPr>
          <w:rFonts w:cs="Arial"/>
        </w:rPr>
        <w:t>”</w:t>
      </w:r>
    </w:p>
    <w:p w14:paraId="0735F9DC" w14:textId="77777777" w:rsidR="00892586" w:rsidRPr="00FF5098" w:rsidRDefault="00892586" w:rsidP="00104C19">
      <w:pPr>
        <w:spacing w:line="360" w:lineRule="auto"/>
        <w:rPr>
          <w:rFonts w:cs="Arial"/>
        </w:rPr>
      </w:pPr>
    </w:p>
    <w:p w14:paraId="573E74B5" w14:textId="3601E47A" w:rsidR="00EF439F" w:rsidRPr="005F7BD4" w:rsidRDefault="00C40E3C" w:rsidP="00104C19">
      <w:pPr>
        <w:pStyle w:val="p2"/>
        <w:spacing w:line="360" w:lineRule="auto"/>
        <w:rPr>
          <w:rFonts w:ascii="Arial" w:eastAsia="PMingLiU" w:hAnsi="Arial" w:cs="Arial"/>
          <w:sz w:val="24"/>
          <w:szCs w:val="20"/>
          <w:lang w:bidi="en-US"/>
        </w:rPr>
      </w:pPr>
      <w:r w:rsidRPr="005F7BD4">
        <w:rPr>
          <w:rFonts w:ascii="Arial" w:eastAsia="PMingLiU" w:hAnsi="Arial" w:cs="Arial"/>
          <w:sz w:val="24"/>
          <w:szCs w:val="20"/>
          <w:lang w:bidi="en-US"/>
        </w:rPr>
        <w:t>A</w:t>
      </w:r>
      <w:r w:rsidR="00EF439F" w:rsidRPr="005F7BD4">
        <w:rPr>
          <w:rFonts w:ascii="Arial" w:eastAsia="PMingLiU" w:hAnsi="Arial" w:cs="Arial"/>
          <w:sz w:val="24"/>
          <w:szCs w:val="20"/>
          <w:lang w:bidi="en-US"/>
        </w:rPr>
        <w:t>s he prepares to hand the AES Presidency to Scheirman</w:t>
      </w:r>
      <w:r w:rsidR="00683741" w:rsidRPr="005F7BD4">
        <w:rPr>
          <w:rFonts w:ascii="Arial" w:eastAsia="PMingLiU" w:hAnsi="Arial" w:cs="Arial"/>
          <w:sz w:val="24"/>
          <w:szCs w:val="20"/>
          <w:lang w:bidi="en-US"/>
        </w:rPr>
        <w:t xml:space="preserve"> in late October, at the beginning of </w:t>
      </w:r>
      <w:r w:rsidR="008E72DB" w:rsidRPr="005F7BD4">
        <w:rPr>
          <w:rFonts w:ascii="Arial" w:eastAsia="PMingLiU" w:hAnsi="Arial" w:cs="Arial"/>
          <w:sz w:val="24"/>
          <w:szCs w:val="20"/>
          <w:lang w:bidi="en-US"/>
        </w:rPr>
        <w:t>the 2017-2018 term</w:t>
      </w:r>
      <w:r w:rsidR="00EF439F" w:rsidRPr="005F7BD4">
        <w:rPr>
          <w:rFonts w:ascii="Arial" w:eastAsia="PMingLiU" w:hAnsi="Arial" w:cs="Arial"/>
          <w:sz w:val="24"/>
          <w:szCs w:val="20"/>
          <w:lang w:bidi="en-US"/>
        </w:rPr>
        <w:t>, Case notes that the path forward from current plans is a constant work</w:t>
      </w:r>
      <w:r w:rsidR="00941DE1">
        <w:rPr>
          <w:rFonts w:ascii="Arial" w:eastAsia="PMingLiU" w:hAnsi="Arial" w:cs="Arial"/>
          <w:sz w:val="24"/>
          <w:szCs w:val="20"/>
          <w:lang w:bidi="en-US"/>
        </w:rPr>
        <w:t>-</w:t>
      </w:r>
      <w:r w:rsidR="00EF439F" w:rsidRPr="005F7BD4">
        <w:rPr>
          <w:rFonts w:ascii="Arial" w:eastAsia="PMingLiU" w:hAnsi="Arial" w:cs="Arial"/>
          <w:sz w:val="24"/>
          <w:szCs w:val="20"/>
          <w:lang w:bidi="en-US"/>
        </w:rPr>
        <w:t>in</w:t>
      </w:r>
      <w:r w:rsidR="00941DE1">
        <w:rPr>
          <w:rFonts w:ascii="Arial" w:eastAsia="PMingLiU" w:hAnsi="Arial" w:cs="Arial"/>
          <w:sz w:val="24"/>
          <w:szCs w:val="20"/>
          <w:lang w:bidi="en-US"/>
        </w:rPr>
        <w:t>-</w:t>
      </w:r>
      <w:r w:rsidR="00EF439F" w:rsidRPr="005F7BD4">
        <w:rPr>
          <w:rFonts w:ascii="Arial" w:eastAsia="PMingLiU" w:hAnsi="Arial" w:cs="Arial"/>
          <w:sz w:val="24"/>
          <w:szCs w:val="20"/>
          <w:lang w:bidi="en-US"/>
        </w:rPr>
        <w:t>progress. “From the inspiration that comes from our local sections</w:t>
      </w:r>
      <w:r w:rsidR="00B003CA" w:rsidRPr="005F7BD4">
        <w:rPr>
          <w:rFonts w:ascii="Arial" w:eastAsia="PMingLiU" w:hAnsi="Arial" w:cs="Arial"/>
          <w:sz w:val="24"/>
          <w:szCs w:val="20"/>
          <w:lang w:bidi="en-US"/>
        </w:rPr>
        <w:t xml:space="preserve"> –</w:t>
      </w:r>
      <w:r w:rsidR="00EF439F" w:rsidRPr="005F7BD4">
        <w:rPr>
          <w:rFonts w:ascii="Arial" w:eastAsia="PMingLiU" w:hAnsi="Arial" w:cs="Arial"/>
          <w:sz w:val="24"/>
          <w:szCs w:val="20"/>
          <w:lang w:bidi="en-US"/>
        </w:rPr>
        <w:t xml:space="preserve"> </w:t>
      </w:r>
      <w:r w:rsidR="00B003CA" w:rsidRPr="005F7BD4">
        <w:rPr>
          <w:rFonts w:ascii="Arial" w:eastAsia="PMingLiU" w:hAnsi="Arial" w:cs="Arial"/>
          <w:sz w:val="24"/>
          <w:szCs w:val="20"/>
          <w:lang w:bidi="en-US"/>
        </w:rPr>
        <w:t>all around the world</w:t>
      </w:r>
      <w:r w:rsidR="007444E9" w:rsidRPr="005F7BD4">
        <w:rPr>
          <w:rFonts w:ascii="Arial" w:eastAsia="PMingLiU" w:hAnsi="Arial" w:cs="Arial"/>
          <w:sz w:val="24"/>
          <w:szCs w:val="20"/>
          <w:lang w:bidi="en-US"/>
        </w:rPr>
        <w:t xml:space="preserve"> </w:t>
      </w:r>
      <w:r w:rsidR="00B003CA" w:rsidRPr="005F7BD4">
        <w:rPr>
          <w:rFonts w:ascii="Arial" w:eastAsia="PMingLiU" w:hAnsi="Arial" w:cs="Arial"/>
          <w:sz w:val="24"/>
          <w:szCs w:val="20"/>
          <w:lang w:bidi="en-US"/>
        </w:rPr>
        <w:t>–</w:t>
      </w:r>
      <w:r w:rsidR="00941DE1">
        <w:rPr>
          <w:rFonts w:ascii="Arial" w:eastAsia="PMingLiU" w:hAnsi="Arial" w:cs="Arial"/>
          <w:sz w:val="24"/>
          <w:szCs w:val="20"/>
          <w:lang w:bidi="en-US"/>
        </w:rPr>
        <w:t xml:space="preserve"> </w:t>
      </w:r>
      <w:r w:rsidR="00504A4D">
        <w:rPr>
          <w:rFonts w:ascii="Arial" w:eastAsia="PMingLiU" w:hAnsi="Arial" w:cs="Arial"/>
          <w:sz w:val="24"/>
          <w:szCs w:val="20"/>
          <w:lang w:bidi="en-US"/>
        </w:rPr>
        <w:t>that serve</w:t>
      </w:r>
      <w:r w:rsidR="00EF439F" w:rsidRPr="005F7BD4">
        <w:rPr>
          <w:rFonts w:ascii="Arial" w:eastAsia="PMingLiU" w:hAnsi="Arial" w:cs="Arial"/>
          <w:sz w:val="24"/>
          <w:szCs w:val="20"/>
          <w:lang w:bidi="en-US"/>
        </w:rPr>
        <w:t xml:space="preserve"> as creative incubators of new ideas and experimentation, t</w:t>
      </w:r>
      <w:r w:rsidR="00B003CA" w:rsidRPr="005F7BD4">
        <w:rPr>
          <w:rFonts w:ascii="Arial" w:eastAsia="PMingLiU" w:hAnsi="Arial" w:cs="Arial"/>
          <w:sz w:val="24"/>
          <w:szCs w:val="20"/>
          <w:lang w:bidi="en-US"/>
        </w:rPr>
        <w:t>o the marketplace and technological</w:t>
      </w:r>
      <w:r w:rsidR="00EF439F" w:rsidRPr="005F7BD4">
        <w:rPr>
          <w:rFonts w:ascii="Arial" w:eastAsia="PMingLiU" w:hAnsi="Arial" w:cs="Arial"/>
          <w:sz w:val="24"/>
          <w:szCs w:val="20"/>
          <w:lang w:bidi="en-US"/>
        </w:rPr>
        <w:t xml:space="preserve"> leadership of </w:t>
      </w:r>
      <w:r w:rsidR="006270F5" w:rsidRPr="005F7BD4">
        <w:rPr>
          <w:rFonts w:ascii="Arial" w:eastAsia="PMingLiU" w:hAnsi="Arial" w:cs="Arial"/>
          <w:sz w:val="24"/>
          <w:szCs w:val="20"/>
          <w:lang w:bidi="en-US"/>
        </w:rPr>
        <w:t>our Convention and Conference Committees</w:t>
      </w:r>
      <w:r w:rsidR="006270F5">
        <w:rPr>
          <w:rFonts w:ascii="Arial" w:eastAsia="PMingLiU" w:hAnsi="Arial" w:cs="Arial"/>
          <w:sz w:val="24"/>
          <w:szCs w:val="20"/>
          <w:lang w:bidi="en-US"/>
        </w:rPr>
        <w:t xml:space="preserve"> and</w:t>
      </w:r>
      <w:r w:rsidR="006270F5" w:rsidRPr="005F7BD4">
        <w:rPr>
          <w:rFonts w:ascii="Arial" w:eastAsia="PMingLiU" w:hAnsi="Arial" w:cs="Arial"/>
          <w:sz w:val="24"/>
          <w:szCs w:val="20"/>
          <w:lang w:bidi="en-US"/>
        </w:rPr>
        <w:t xml:space="preserve"> </w:t>
      </w:r>
      <w:r w:rsidR="00EF439F" w:rsidRPr="005F7BD4">
        <w:rPr>
          <w:rFonts w:ascii="Arial" w:eastAsia="PMingLiU" w:hAnsi="Arial" w:cs="Arial"/>
          <w:sz w:val="24"/>
          <w:szCs w:val="20"/>
          <w:lang w:bidi="en-US"/>
        </w:rPr>
        <w:t xml:space="preserve">the topical committees </w:t>
      </w:r>
      <w:r w:rsidR="00941DE1">
        <w:rPr>
          <w:rFonts w:ascii="Arial" w:eastAsia="PMingLiU" w:hAnsi="Arial" w:cs="Arial"/>
          <w:sz w:val="24"/>
          <w:szCs w:val="20"/>
          <w:lang w:bidi="en-US"/>
        </w:rPr>
        <w:t xml:space="preserve">that </w:t>
      </w:r>
      <w:r w:rsidR="006270F5">
        <w:rPr>
          <w:rFonts w:ascii="Arial" w:eastAsia="PMingLiU" w:hAnsi="Arial" w:cs="Arial"/>
          <w:sz w:val="24"/>
          <w:szCs w:val="20"/>
          <w:lang w:bidi="en-US"/>
        </w:rPr>
        <w:t>make up</w:t>
      </w:r>
      <w:r w:rsidR="00941DE1" w:rsidRPr="005F7BD4">
        <w:rPr>
          <w:rFonts w:ascii="Arial" w:eastAsia="PMingLiU" w:hAnsi="Arial" w:cs="Arial"/>
          <w:sz w:val="24"/>
          <w:szCs w:val="20"/>
          <w:lang w:bidi="en-US"/>
        </w:rPr>
        <w:t xml:space="preserve"> </w:t>
      </w:r>
      <w:r w:rsidR="00EF439F" w:rsidRPr="005F7BD4">
        <w:rPr>
          <w:rFonts w:ascii="Arial" w:eastAsia="PMingLiU" w:hAnsi="Arial" w:cs="Arial"/>
          <w:sz w:val="24"/>
          <w:szCs w:val="20"/>
          <w:lang w:bidi="en-US"/>
        </w:rPr>
        <w:t>the AES Technical Council,” he says, “the AES is constantly evaluating the needs of our membership and the inter</w:t>
      </w:r>
      <w:bookmarkStart w:id="0" w:name="_GoBack"/>
      <w:bookmarkEnd w:id="0"/>
      <w:r w:rsidR="00EF439F" w:rsidRPr="005F7BD4">
        <w:rPr>
          <w:rFonts w:ascii="Arial" w:eastAsia="PMingLiU" w:hAnsi="Arial" w:cs="Arial"/>
          <w:sz w:val="24"/>
          <w:szCs w:val="20"/>
          <w:lang w:bidi="en-US"/>
        </w:rPr>
        <w:t>ests of the broader industry. Those needs drive refinement of our diverse event portfolio. This evolution of the Society positions us to maintain our role as the world authority in audio technology and education</w:t>
      </w:r>
      <w:r w:rsidR="00E14EEA">
        <w:rPr>
          <w:rFonts w:ascii="Arial" w:eastAsia="PMingLiU" w:hAnsi="Arial" w:cs="Arial"/>
          <w:sz w:val="24"/>
          <w:szCs w:val="20"/>
          <w:lang w:bidi="en-US"/>
        </w:rPr>
        <w:t xml:space="preserve">, advancing audio </w:t>
      </w:r>
      <w:r w:rsidR="006270F5">
        <w:rPr>
          <w:rFonts w:ascii="Arial" w:eastAsia="PMingLiU" w:hAnsi="Arial" w:cs="Arial"/>
          <w:sz w:val="24"/>
          <w:szCs w:val="20"/>
          <w:lang w:bidi="en-US"/>
        </w:rPr>
        <w:t>globally</w:t>
      </w:r>
      <w:r w:rsidR="00EF439F" w:rsidRPr="005F7BD4">
        <w:rPr>
          <w:rFonts w:ascii="Arial" w:eastAsia="PMingLiU" w:hAnsi="Arial" w:cs="Arial"/>
          <w:sz w:val="24"/>
          <w:szCs w:val="20"/>
          <w:lang w:bidi="en-US"/>
        </w:rPr>
        <w:t>.”</w:t>
      </w:r>
    </w:p>
    <w:p w14:paraId="12102B88" w14:textId="77777777" w:rsidR="00EF439F" w:rsidRDefault="00EF439F" w:rsidP="00892586">
      <w:pPr>
        <w:widowControl w:val="0"/>
        <w:autoSpaceDE w:val="0"/>
        <w:autoSpaceDN w:val="0"/>
        <w:adjustRightInd w:val="0"/>
        <w:spacing w:line="360" w:lineRule="auto"/>
        <w:rPr>
          <w:rFonts w:cs="Arial"/>
          <w:szCs w:val="24"/>
        </w:rPr>
      </w:pPr>
    </w:p>
    <w:p w14:paraId="5696E286" w14:textId="2609351A" w:rsidR="002A7679" w:rsidRPr="002A7679" w:rsidRDefault="002A7679" w:rsidP="002A7679">
      <w:pPr>
        <w:widowControl w:val="0"/>
        <w:autoSpaceDE w:val="0"/>
        <w:autoSpaceDN w:val="0"/>
        <w:adjustRightInd w:val="0"/>
        <w:spacing w:line="360" w:lineRule="auto"/>
        <w:jc w:val="right"/>
        <w:rPr>
          <w:rFonts w:cs="Arial"/>
          <w:i/>
          <w:sz w:val="20"/>
        </w:rPr>
      </w:pPr>
      <w:r w:rsidRPr="002A7679">
        <w:rPr>
          <w:rFonts w:cs="Arial"/>
          <w:i/>
          <w:sz w:val="20"/>
        </w:rPr>
        <w:t>…ends 1049 words</w:t>
      </w:r>
    </w:p>
    <w:p w14:paraId="757D1481" w14:textId="77777777" w:rsidR="002A7679" w:rsidRPr="005F7BD4" w:rsidRDefault="002A7679" w:rsidP="00892586">
      <w:pPr>
        <w:widowControl w:val="0"/>
        <w:autoSpaceDE w:val="0"/>
        <w:autoSpaceDN w:val="0"/>
        <w:adjustRightInd w:val="0"/>
        <w:spacing w:line="360" w:lineRule="auto"/>
        <w:rPr>
          <w:rFonts w:cs="Arial"/>
          <w:szCs w:val="24"/>
        </w:rPr>
      </w:pPr>
    </w:p>
    <w:p w14:paraId="18F1DA4F" w14:textId="2F4B3C68" w:rsidR="00F235A0" w:rsidRPr="005F7BD4" w:rsidRDefault="00F235A0" w:rsidP="00892586">
      <w:pPr>
        <w:widowControl w:val="0"/>
        <w:autoSpaceDE w:val="0"/>
        <w:autoSpaceDN w:val="0"/>
        <w:adjustRightInd w:val="0"/>
        <w:spacing w:line="360" w:lineRule="auto"/>
        <w:rPr>
          <w:rFonts w:cs="Arial"/>
        </w:rPr>
      </w:pPr>
      <w:r w:rsidRPr="005F7BD4">
        <w:rPr>
          <w:rFonts w:cs="Arial"/>
        </w:rPr>
        <w:t>Photo File 1: Case.JPG</w:t>
      </w:r>
    </w:p>
    <w:p w14:paraId="1150B9EE" w14:textId="52058021" w:rsidR="00F235A0" w:rsidRPr="005F7BD4" w:rsidRDefault="00F235A0">
      <w:pPr>
        <w:widowControl w:val="0"/>
        <w:autoSpaceDE w:val="0"/>
        <w:autoSpaceDN w:val="0"/>
        <w:adjustRightInd w:val="0"/>
        <w:spacing w:line="360" w:lineRule="auto"/>
        <w:rPr>
          <w:rFonts w:cs="Arial"/>
          <w:i/>
        </w:rPr>
      </w:pPr>
      <w:r w:rsidRPr="005F7BD4">
        <w:rPr>
          <w:rFonts w:cs="Arial"/>
        </w:rPr>
        <w:t>Photo Caption 1: AES President Alex Case</w:t>
      </w:r>
    </w:p>
    <w:p w14:paraId="1162C9D7" w14:textId="77777777" w:rsidR="00EF439F" w:rsidRPr="005F7BD4" w:rsidRDefault="00EF439F">
      <w:pPr>
        <w:widowControl w:val="0"/>
        <w:autoSpaceDE w:val="0"/>
        <w:autoSpaceDN w:val="0"/>
        <w:adjustRightInd w:val="0"/>
        <w:spacing w:line="360" w:lineRule="auto"/>
        <w:rPr>
          <w:rFonts w:cs="Arial"/>
          <w:szCs w:val="24"/>
        </w:rPr>
      </w:pPr>
    </w:p>
    <w:p w14:paraId="15E5F0E2" w14:textId="77777777" w:rsidR="00EF439F" w:rsidRPr="005F7BD4" w:rsidRDefault="00EF439F">
      <w:pPr>
        <w:widowControl w:val="0"/>
        <w:autoSpaceDE w:val="0"/>
        <w:autoSpaceDN w:val="0"/>
        <w:adjustRightInd w:val="0"/>
        <w:spacing w:line="360" w:lineRule="auto"/>
        <w:rPr>
          <w:rFonts w:cs="Arial"/>
          <w:szCs w:val="24"/>
        </w:rPr>
      </w:pPr>
    </w:p>
    <w:p w14:paraId="3156D549" w14:textId="61C64336" w:rsidR="00EF439F" w:rsidRPr="005F7BD4" w:rsidRDefault="00EF439F">
      <w:pPr>
        <w:widowControl w:val="0"/>
        <w:autoSpaceDE w:val="0"/>
        <w:autoSpaceDN w:val="0"/>
        <w:adjustRightInd w:val="0"/>
        <w:spacing w:line="360" w:lineRule="auto"/>
        <w:rPr>
          <w:rFonts w:cs="Arial"/>
        </w:rPr>
      </w:pPr>
      <w:r w:rsidRPr="005F7BD4">
        <w:rPr>
          <w:rFonts w:cs="Arial"/>
        </w:rPr>
        <w:t>Photo File</w:t>
      </w:r>
      <w:r w:rsidR="00F235A0" w:rsidRPr="005F7BD4">
        <w:rPr>
          <w:rFonts w:cs="Arial"/>
        </w:rPr>
        <w:t xml:space="preserve"> 2</w:t>
      </w:r>
      <w:r w:rsidRPr="005F7BD4">
        <w:rPr>
          <w:rFonts w:cs="Arial"/>
        </w:rPr>
        <w:t xml:space="preserve">: </w:t>
      </w:r>
      <w:r w:rsidR="00F235A0" w:rsidRPr="005F7BD4">
        <w:rPr>
          <w:rFonts w:cs="Arial"/>
        </w:rPr>
        <w:t>Scheirman</w:t>
      </w:r>
      <w:r w:rsidRPr="005F7BD4">
        <w:rPr>
          <w:rFonts w:cs="Arial"/>
        </w:rPr>
        <w:t>.JPG</w:t>
      </w:r>
    </w:p>
    <w:p w14:paraId="6B411A6C" w14:textId="367BCD26" w:rsidR="00EF439F" w:rsidRPr="005F7BD4" w:rsidRDefault="00EF439F">
      <w:pPr>
        <w:widowControl w:val="0"/>
        <w:autoSpaceDE w:val="0"/>
        <w:autoSpaceDN w:val="0"/>
        <w:adjustRightInd w:val="0"/>
        <w:spacing w:line="360" w:lineRule="auto"/>
        <w:rPr>
          <w:rFonts w:cs="Arial"/>
          <w:i/>
        </w:rPr>
      </w:pPr>
      <w:r w:rsidRPr="005F7BD4">
        <w:rPr>
          <w:rFonts w:cs="Arial"/>
        </w:rPr>
        <w:t>Photo Caption</w:t>
      </w:r>
      <w:r w:rsidR="00F235A0" w:rsidRPr="005F7BD4">
        <w:rPr>
          <w:rFonts w:cs="Arial"/>
        </w:rPr>
        <w:t xml:space="preserve"> 2</w:t>
      </w:r>
      <w:r w:rsidRPr="005F7BD4">
        <w:rPr>
          <w:rFonts w:cs="Arial"/>
        </w:rPr>
        <w:t xml:space="preserve">: </w:t>
      </w:r>
      <w:r w:rsidR="00F235A0" w:rsidRPr="005F7BD4">
        <w:rPr>
          <w:rFonts w:cs="Arial"/>
        </w:rPr>
        <w:t>AES President-Elect David Scheirman</w:t>
      </w:r>
    </w:p>
    <w:p w14:paraId="747D08D1" w14:textId="77777777" w:rsidR="00EF439F" w:rsidRPr="005F7BD4" w:rsidRDefault="00EF439F">
      <w:pPr>
        <w:widowControl w:val="0"/>
        <w:autoSpaceDE w:val="0"/>
        <w:autoSpaceDN w:val="0"/>
        <w:adjustRightInd w:val="0"/>
        <w:spacing w:line="360" w:lineRule="auto"/>
        <w:rPr>
          <w:rFonts w:cs="Arial"/>
        </w:rPr>
      </w:pPr>
    </w:p>
    <w:p w14:paraId="7BC82692" w14:textId="77777777" w:rsidR="00EF439F" w:rsidRPr="005F7BD4" w:rsidRDefault="00EF439F">
      <w:pPr>
        <w:widowControl w:val="0"/>
        <w:autoSpaceDE w:val="0"/>
        <w:autoSpaceDN w:val="0"/>
        <w:adjustRightInd w:val="0"/>
        <w:spacing w:line="360" w:lineRule="auto"/>
        <w:rPr>
          <w:rFonts w:cs="Arial"/>
          <w:i/>
          <w:u w:val="single"/>
        </w:rPr>
      </w:pPr>
    </w:p>
    <w:p w14:paraId="487C9790" w14:textId="77777777" w:rsidR="00EF439F" w:rsidRPr="005F7BD4" w:rsidRDefault="00EF439F">
      <w:pPr>
        <w:widowControl w:val="0"/>
        <w:autoSpaceDE w:val="0"/>
        <w:autoSpaceDN w:val="0"/>
        <w:adjustRightInd w:val="0"/>
        <w:spacing w:line="360" w:lineRule="auto"/>
        <w:rPr>
          <w:rFonts w:cs="Arial"/>
          <w:u w:val="single"/>
        </w:rPr>
      </w:pPr>
      <w:r w:rsidRPr="005F7BD4">
        <w:rPr>
          <w:rFonts w:cs="Arial"/>
          <w:u w:val="single"/>
        </w:rPr>
        <w:t>About the Audio Engineering Society</w:t>
      </w:r>
    </w:p>
    <w:p w14:paraId="6ECF5822" w14:textId="77777777" w:rsidR="00EF439F" w:rsidRPr="005F7BD4" w:rsidRDefault="00EF439F">
      <w:pPr>
        <w:widowControl w:val="0"/>
        <w:autoSpaceDE w:val="0"/>
        <w:autoSpaceDN w:val="0"/>
        <w:adjustRightInd w:val="0"/>
        <w:spacing w:line="360" w:lineRule="auto"/>
        <w:rPr>
          <w:rStyle w:val="Hyperlink"/>
          <w:rFonts w:cs="Arial"/>
          <w:color w:val="auto"/>
          <w:u w:val="none"/>
        </w:rPr>
      </w:pPr>
      <w:r w:rsidRPr="005F7BD4">
        <w:rPr>
          <w:rFonts w:cs="Arial"/>
        </w:rPr>
        <w:t xml:space="preserve">The Audio Engineering Society was formed in 1948 and now counts over 14,000 members throughout the U.S., Latin America, Europe, Japan and the Far East. The organization serves as the pivotal force in the exchange and dissemination of technical information for the industry. Currently, its members are affiliated with more than 75 AES professional sections and more than 95 AES student sections around the world. Section activities may include guest speakers, technical tours, demonstrations and social functions. Through local AES section events, members experience valuable opportunities for professional networking and personal growth. For additional information visit </w:t>
      </w:r>
      <w:hyperlink r:id="rId13" w:history="1">
        <w:r w:rsidRPr="005F7BD4">
          <w:rPr>
            <w:rStyle w:val="Hyperlink"/>
            <w:rFonts w:cs="Arial"/>
          </w:rPr>
          <w:t>http://www.aes.org</w:t>
        </w:r>
      </w:hyperlink>
      <w:r w:rsidRPr="005F7BD4">
        <w:rPr>
          <w:rStyle w:val="Hyperlink"/>
          <w:rFonts w:cs="Arial"/>
          <w:color w:val="auto"/>
          <w:u w:val="none"/>
        </w:rPr>
        <w:t>.</w:t>
      </w:r>
    </w:p>
    <w:p w14:paraId="237514FA" w14:textId="77777777" w:rsidR="00EF439F" w:rsidRPr="005F7BD4" w:rsidRDefault="00EF439F">
      <w:pPr>
        <w:widowControl w:val="0"/>
        <w:autoSpaceDE w:val="0"/>
        <w:autoSpaceDN w:val="0"/>
        <w:adjustRightInd w:val="0"/>
        <w:spacing w:line="360" w:lineRule="auto"/>
        <w:rPr>
          <w:rStyle w:val="Hyperlink"/>
          <w:rFonts w:cs="Arial"/>
          <w:color w:val="auto"/>
          <w:u w:val="none"/>
        </w:rPr>
      </w:pPr>
    </w:p>
    <w:p w14:paraId="5DB281C7" w14:textId="77777777" w:rsidR="00EF439F" w:rsidRPr="005F7BD4" w:rsidRDefault="00EF439F">
      <w:pPr>
        <w:widowControl w:val="0"/>
        <w:autoSpaceDE w:val="0"/>
        <w:autoSpaceDN w:val="0"/>
        <w:adjustRightInd w:val="0"/>
        <w:spacing w:line="360" w:lineRule="auto"/>
        <w:rPr>
          <w:rFonts w:cs="Arial"/>
          <w:szCs w:val="24"/>
          <w:lang w:bidi="ar-SA"/>
        </w:rPr>
      </w:pPr>
      <w:r w:rsidRPr="005F7BD4">
        <w:rPr>
          <w:rFonts w:cs="Arial"/>
          <w:szCs w:val="24"/>
          <w:lang w:bidi="ar-SA"/>
        </w:rPr>
        <w:t>Join the conversation and keep up with the latest AES News and Events:</w:t>
      </w:r>
    </w:p>
    <w:p w14:paraId="242989A9" w14:textId="77777777" w:rsidR="00EF439F" w:rsidRPr="005F7BD4" w:rsidRDefault="00EF439F">
      <w:pPr>
        <w:widowControl w:val="0"/>
        <w:autoSpaceDE w:val="0"/>
        <w:autoSpaceDN w:val="0"/>
        <w:adjustRightInd w:val="0"/>
        <w:spacing w:line="360" w:lineRule="auto"/>
        <w:rPr>
          <w:rFonts w:cs="Arial"/>
          <w:szCs w:val="24"/>
          <w:lang w:bidi="ar-SA"/>
        </w:rPr>
      </w:pPr>
      <w:r w:rsidRPr="005F7BD4">
        <w:rPr>
          <w:rFonts w:cs="Arial"/>
          <w:szCs w:val="24"/>
          <w:lang w:bidi="ar-SA"/>
        </w:rPr>
        <w:t xml:space="preserve">Twitter: </w:t>
      </w:r>
      <w:hyperlink r:id="rId14" w:history="1">
        <w:r w:rsidRPr="005F7BD4">
          <w:rPr>
            <w:rFonts w:cs="Arial"/>
            <w:color w:val="420178"/>
            <w:szCs w:val="24"/>
            <w:u w:val="single" w:color="420178"/>
            <w:lang w:bidi="ar-SA"/>
          </w:rPr>
          <w:t>#AESorg</w:t>
        </w:r>
      </w:hyperlink>
      <w:r w:rsidRPr="005F7BD4">
        <w:rPr>
          <w:rFonts w:cs="Arial"/>
          <w:szCs w:val="24"/>
          <w:lang w:bidi="ar-SA"/>
        </w:rPr>
        <w:t xml:space="preserve"> (AES Official) </w:t>
      </w:r>
    </w:p>
    <w:p w14:paraId="6892CE1E" w14:textId="77777777" w:rsidR="00EF439F" w:rsidRPr="005F7BD4" w:rsidRDefault="00EF439F">
      <w:pPr>
        <w:widowControl w:val="0"/>
        <w:autoSpaceDE w:val="0"/>
        <w:autoSpaceDN w:val="0"/>
        <w:adjustRightInd w:val="0"/>
        <w:spacing w:line="360" w:lineRule="auto"/>
        <w:rPr>
          <w:rFonts w:cs="Arial"/>
        </w:rPr>
      </w:pPr>
      <w:r w:rsidRPr="005F7BD4">
        <w:rPr>
          <w:rFonts w:cs="Arial"/>
          <w:szCs w:val="24"/>
          <w:lang w:bidi="ar-SA"/>
        </w:rPr>
        <w:t xml:space="preserve">Facebook: </w:t>
      </w:r>
      <w:hyperlink r:id="rId15" w:history="1">
        <w:r w:rsidRPr="005F7BD4">
          <w:rPr>
            <w:rFonts w:cs="Arial"/>
            <w:color w:val="420178"/>
            <w:szCs w:val="24"/>
            <w:u w:val="single" w:color="420178"/>
            <w:lang w:bidi="ar-SA"/>
          </w:rPr>
          <w:t>http://facebook.com/AES.org</w:t>
        </w:r>
      </w:hyperlink>
    </w:p>
    <w:p w14:paraId="62FA37CD" w14:textId="77777777" w:rsidR="00DD4EBB" w:rsidRPr="005F7BD4" w:rsidRDefault="00DD4EBB">
      <w:pPr>
        <w:widowControl w:val="0"/>
        <w:autoSpaceDE w:val="0"/>
        <w:spacing w:line="360" w:lineRule="auto"/>
        <w:rPr>
          <w:rFonts w:cs="Arial"/>
          <w:b/>
          <w:i/>
          <w:color w:val="000000"/>
        </w:rPr>
      </w:pPr>
    </w:p>
    <w:p w14:paraId="343BAAAF" w14:textId="77777777" w:rsidR="00AC7F0B" w:rsidRPr="005F7BD4" w:rsidRDefault="00AC7F0B">
      <w:pPr>
        <w:spacing w:line="360" w:lineRule="auto"/>
        <w:rPr>
          <w:rFonts w:cs="Arial"/>
          <w:b/>
          <w:i/>
          <w:color w:val="000000"/>
        </w:rPr>
      </w:pPr>
      <w:r w:rsidRPr="005F7BD4">
        <w:rPr>
          <w:rFonts w:cs="Arial"/>
          <w:b/>
          <w:i/>
          <w:color w:val="000000"/>
        </w:rPr>
        <w:t>AES Marketing Communications:</w:t>
      </w:r>
    </w:p>
    <w:p w14:paraId="700FD509" w14:textId="77777777" w:rsidR="00AC7F0B" w:rsidRPr="005F7BD4" w:rsidRDefault="00AC7F0B">
      <w:pPr>
        <w:spacing w:line="360" w:lineRule="auto"/>
        <w:rPr>
          <w:rFonts w:cs="Arial"/>
          <w:color w:val="000000"/>
          <w:lang w:val="fr-FR"/>
        </w:rPr>
      </w:pPr>
      <w:r w:rsidRPr="005F7BD4">
        <w:rPr>
          <w:rFonts w:cs="Arial"/>
          <w:color w:val="000000"/>
          <w:lang w:val="fr-FR"/>
        </w:rPr>
        <w:t xml:space="preserve">Email: </w:t>
      </w:r>
      <w:hyperlink r:id="rId16" w:history="1">
        <w:r w:rsidRPr="005F7BD4">
          <w:rPr>
            <w:rStyle w:val="Hyperlink"/>
            <w:rFonts w:cs="Arial"/>
            <w:lang w:val="fr-FR"/>
          </w:rPr>
          <w:t>robert.clyne@aes.org</w:t>
        </w:r>
      </w:hyperlink>
      <w:r w:rsidRPr="005F7BD4">
        <w:rPr>
          <w:rFonts w:cs="Arial"/>
          <w:color w:val="000000"/>
        </w:rPr>
        <w:br/>
      </w:r>
      <w:r w:rsidRPr="005F7BD4">
        <w:rPr>
          <w:rFonts w:cs="Arial"/>
          <w:color w:val="000000"/>
          <w:lang w:val="fr-FR"/>
        </w:rPr>
        <w:t>Tel: 615-662-1616, Fax: 615-662-1636,</w:t>
      </w:r>
    </w:p>
    <w:p w14:paraId="2A6CB5D4" w14:textId="77777777" w:rsidR="00AC7F0B" w:rsidRPr="005F7BD4" w:rsidRDefault="00AC7F0B">
      <w:pPr>
        <w:spacing w:line="360" w:lineRule="auto"/>
        <w:rPr>
          <w:rFonts w:cs="Arial"/>
          <w:color w:val="000000"/>
        </w:rPr>
      </w:pPr>
      <w:r w:rsidRPr="005F7BD4">
        <w:rPr>
          <w:rFonts w:cs="Arial"/>
          <w:color w:val="000000"/>
        </w:rPr>
        <w:t>Clyne Media, Inc.,</w:t>
      </w:r>
    </w:p>
    <w:p w14:paraId="27884DB9" w14:textId="77777777" w:rsidR="00AC7F0B" w:rsidRPr="005F7BD4" w:rsidRDefault="00AC7F0B">
      <w:pPr>
        <w:spacing w:line="360" w:lineRule="auto"/>
        <w:rPr>
          <w:rFonts w:cs="Arial"/>
          <w:color w:val="000000"/>
        </w:rPr>
      </w:pPr>
      <w:r w:rsidRPr="005F7BD4">
        <w:rPr>
          <w:rFonts w:cs="Arial"/>
          <w:color w:val="000000"/>
        </w:rPr>
        <w:t>169-B Belle Forest Circle, Nashville, TN 37221;</w:t>
      </w:r>
    </w:p>
    <w:p w14:paraId="331A8587" w14:textId="77777777" w:rsidR="00AC7F0B" w:rsidRDefault="00AC7F0B">
      <w:pPr>
        <w:spacing w:line="360" w:lineRule="auto"/>
        <w:rPr>
          <w:rStyle w:val="Hyperlink"/>
          <w:rFonts w:cs="Arial"/>
        </w:rPr>
      </w:pPr>
      <w:r w:rsidRPr="005F7BD4">
        <w:rPr>
          <w:rFonts w:cs="Arial"/>
          <w:color w:val="000000"/>
        </w:rPr>
        <w:t xml:space="preserve">Web: </w:t>
      </w:r>
      <w:hyperlink r:id="rId17" w:history="1">
        <w:r w:rsidRPr="005F7BD4">
          <w:rPr>
            <w:rStyle w:val="Hyperlink"/>
            <w:rFonts w:cs="Arial"/>
          </w:rPr>
          <w:t>http://www.clynemedia.com</w:t>
        </w:r>
      </w:hyperlink>
    </w:p>
    <w:p w14:paraId="1B816549" w14:textId="77777777" w:rsidR="00C63D0F" w:rsidRDefault="00C63D0F">
      <w:pPr>
        <w:spacing w:line="360" w:lineRule="auto"/>
        <w:rPr>
          <w:rStyle w:val="Hyperlink"/>
          <w:rFonts w:cs="Arial"/>
        </w:rPr>
      </w:pPr>
    </w:p>
    <w:p w14:paraId="4E1761CF" w14:textId="77777777" w:rsidR="00C63D0F" w:rsidRPr="0004709B" w:rsidRDefault="00C63D0F">
      <w:pPr>
        <w:spacing w:line="360" w:lineRule="auto"/>
        <w:rPr>
          <w:rFonts w:cs="Arial"/>
          <w:color w:val="000000"/>
        </w:rPr>
      </w:pPr>
    </w:p>
    <w:sectPr w:rsidR="00C63D0F" w:rsidRPr="0004709B" w:rsidSect="00AC7F0B">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736DE" w14:textId="77777777" w:rsidR="00017170" w:rsidRDefault="00017170">
      <w:r>
        <w:separator/>
      </w:r>
    </w:p>
  </w:endnote>
  <w:endnote w:type="continuationSeparator" w:id="0">
    <w:p w14:paraId="04216F81" w14:textId="77777777" w:rsidR="00017170" w:rsidRDefault="00017170">
      <w:r>
        <w:continuationSeparator/>
      </w:r>
    </w:p>
  </w:endnote>
  <w:endnote w:type="continuationNotice" w:id="1">
    <w:p w14:paraId="77C64BC1" w14:textId="77777777" w:rsidR="00017170" w:rsidRDefault="000171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PMingLiU">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MS Mincho">
    <w:charset w:val="80"/>
    <w:family w:val="roman"/>
    <w:pitch w:val="fixed"/>
    <w:sig w:usb0="E00002FF" w:usb1="6AC7FDFB" w:usb2="08000012" w:usb3="00000000" w:csb0="0002009F" w:csb1="00000000"/>
  </w:font>
  <w:font w:name="ArialMT">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89825" w14:textId="77777777" w:rsidR="00017170" w:rsidRDefault="00017170">
    <w:pPr>
      <w:pStyle w:val="Footer"/>
      <w:framePr w:wrap="auto" w:vAnchor="text" w:hAnchor="margin" w:xAlign="center" w:y="1"/>
      <w:spacing w:line="360" w:lineRule="auto"/>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2A7679">
      <w:rPr>
        <w:rStyle w:val="PageNumber"/>
        <w:noProof/>
      </w:rPr>
      <w:t>1</w:t>
    </w:r>
    <w:r>
      <w:rPr>
        <w:rStyle w:val="PageNumber"/>
      </w:rPr>
      <w:fldChar w:fldCharType="end"/>
    </w:r>
    <w:r>
      <w:rPr>
        <w:rStyle w:val="PageNumber"/>
      </w:rPr>
      <w:t>•</w:t>
    </w:r>
  </w:p>
  <w:p w14:paraId="2D717B57" w14:textId="77777777" w:rsidR="00017170" w:rsidRDefault="00017170">
    <w:pPr>
      <w:spacing w:line="360" w:lineRule="aut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5DD71" w14:textId="77777777" w:rsidR="00017170" w:rsidRDefault="00017170">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2A7679">
      <w:rPr>
        <w:rStyle w:val="PageNumber"/>
        <w:noProof/>
      </w:rPr>
      <w:t>4</w:t>
    </w:r>
    <w:r>
      <w:rPr>
        <w:rStyle w:val="PageNumber"/>
      </w:rPr>
      <w:fldChar w:fldCharType="end"/>
    </w:r>
    <w:r>
      <w:rPr>
        <w:rStyle w:val="PageNumber"/>
      </w:rPr>
      <w:t>•</w:t>
    </w:r>
  </w:p>
  <w:p w14:paraId="2A4CDE57" w14:textId="77777777" w:rsidR="00017170" w:rsidRDefault="0001717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AA462" w14:textId="77777777" w:rsidR="00017170" w:rsidRDefault="00017170">
      <w:r>
        <w:separator/>
      </w:r>
    </w:p>
  </w:footnote>
  <w:footnote w:type="continuationSeparator" w:id="0">
    <w:p w14:paraId="7417AB08" w14:textId="77777777" w:rsidR="00017170" w:rsidRDefault="00017170">
      <w:r>
        <w:continuationSeparator/>
      </w:r>
    </w:p>
  </w:footnote>
  <w:footnote w:type="continuationNotice" w:id="1">
    <w:p w14:paraId="3B3BE069" w14:textId="77777777" w:rsidR="00017170" w:rsidRDefault="00017170"/>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54D2E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25E9C7E"/>
    <w:lvl w:ilvl="0">
      <w:start w:val="1"/>
      <w:numFmt w:val="decimal"/>
      <w:lvlText w:val="%1."/>
      <w:lvlJc w:val="left"/>
      <w:pPr>
        <w:tabs>
          <w:tab w:val="num" w:pos="1800"/>
        </w:tabs>
        <w:ind w:left="1800" w:hanging="360"/>
      </w:pPr>
    </w:lvl>
  </w:abstractNum>
  <w:abstractNum w:abstractNumId="2">
    <w:nsid w:val="FFFFFF7D"/>
    <w:multiLevelType w:val="singleLevel"/>
    <w:tmpl w:val="4D729AF8"/>
    <w:lvl w:ilvl="0">
      <w:start w:val="1"/>
      <w:numFmt w:val="decimal"/>
      <w:lvlText w:val="%1."/>
      <w:lvlJc w:val="left"/>
      <w:pPr>
        <w:tabs>
          <w:tab w:val="num" w:pos="1440"/>
        </w:tabs>
        <w:ind w:left="1440" w:hanging="360"/>
      </w:pPr>
    </w:lvl>
  </w:abstractNum>
  <w:abstractNum w:abstractNumId="3">
    <w:nsid w:val="FFFFFF7E"/>
    <w:multiLevelType w:val="singleLevel"/>
    <w:tmpl w:val="FC3C2D74"/>
    <w:lvl w:ilvl="0">
      <w:start w:val="1"/>
      <w:numFmt w:val="decimal"/>
      <w:lvlText w:val="%1."/>
      <w:lvlJc w:val="left"/>
      <w:pPr>
        <w:tabs>
          <w:tab w:val="num" w:pos="1080"/>
        </w:tabs>
        <w:ind w:left="1080" w:hanging="360"/>
      </w:pPr>
    </w:lvl>
  </w:abstractNum>
  <w:abstractNum w:abstractNumId="4">
    <w:nsid w:val="FFFFFF7F"/>
    <w:multiLevelType w:val="singleLevel"/>
    <w:tmpl w:val="85105C5A"/>
    <w:lvl w:ilvl="0">
      <w:start w:val="1"/>
      <w:numFmt w:val="decimal"/>
      <w:lvlText w:val="%1."/>
      <w:lvlJc w:val="left"/>
      <w:pPr>
        <w:tabs>
          <w:tab w:val="num" w:pos="720"/>
        </w:tabs>
        <w:ind w:left="720" w:hanging="360"/>
      </w:pPr>
    </w:lvl>
  </w:abstractNum>
  <w:abstractNum w:abstractNumId="5">
    <w:nsid w:val="FFFFFF80"/>
    <w:multiLevelType w:val="singleLevel"/>
    <w:tmpl w:val="0CB0344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9984D6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1601AA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CE8E52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D7664F4"/>
    <w:lvl w:ilvl="0">
      <w:start w:val="1"/>
      <w:numFmt w:val="decimal"/>
      <w:lvlText w:val="%1."/>
      <w:lvlJc w:val="left"/>
      <w:pPr>
        <w:tabs>
          <w:tab w:val="num" w:pos="360"/>
        </w:tabs>
        <w:ind w:left="360" w:hanging="360"/>
      </w:pPr>
    </w:lvl>
  </w:abstractNum>
  <w:abstractNum w:abstractNumId="10">
    <w:nsid w:val="FFFFFF89"/>
    <w:multiLevelType w:val="singleLevel"/>
    <w:tmpl w:val="90A0EF4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4">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05"/>
    <w:multiLevelType w:val="multilevel"/>
    <w:tmpl w:val="894EE877"/>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6">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3806F48"/>
    <w:multiLevelType w:val="hybridMultilevel"/>
    <w:tmpl w:val="FF0619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045E2700"/>
    <w:multiLevelType w:val="hybridMultilevel"/>
    <w:tmpl w:val="39D0414E"/>
    <w:lvl w:ilvl="0" w:tplc="83AEA6C0">
      <w:start w:val="6"/>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04665E08"/>
    <w:multiLevelType w:val="hybridMultilevel"/>
    <w:tmpl w:val="5636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4FD0B16"/>
    <w:multiLevelType w:val="hybridMultilevel"/>
    <w:tmpl w:val="DD860EB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058152ED"/>
    <w:multiLevelType w:val="hybridMultilevel"/>
    <w:tmpl w:val="0AF6E73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Arial"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Arial"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Arial" w:hint="default"/>
      </w:rPr>
    </w:lvl>
    <w:lvl w:ilvl="8" w:tplc="04090005" w:tentative="1">
      <w:start w:val="1"/>
      <w:numFmt w:val="bullet"/>
      <w:lvlText w:val=""/>
      <w:lvlJc w:val="left"/>
      <w:pPr>
        <w:ind w:left="6593" w:hanging="360"/>
      </w:pPr>
      <w:rPr>
        <w:rFonts w:ascii="Wingdings" w:hAnsi="Wingdings" w:hint="default"/>
      </w:rPr>
    </w:lvl>
  </w:abstractNum>
  <w:abstractNum w:abstractNumId="22">
    <w:nsid w:val="099009A1"/>
    <w:multiLevelType w:val="hybridMultilevel"/>
    <w:tmpl w:val="3288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2A1E5F"/>
    <w:multiLevelType w:val="hybridMultilevel"/>
    <w:tmpl w:val="B0D0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F73EB1"/>
    <w:multiLevelType w:val="hybridMultilevel"/>
    <w:tmpl w:val="A76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847370"/>
    <w:multiLevelType w:val="hybridMultilevel"/>
    <w:tmpl w:val="BA86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BF52E5"/>
    <w:multiLevelType w:val="hybridMultilevel"/>
    <w:tmpl w:val="CDD0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037A3C"/>
    <w:multiLevelType w:val="hybridMultilevel"/>
    <w:tmpl w:val="6488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6915473"/>
    <w:multiLevelType w:val="hybridMultilevel"/>
    <w:tmpl w:val="17881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C93794"/>
    <w:multiLevelType w:val="hybridMultilevel"/>
    <w:tmpl w:val="DE5290A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0">
    <w:nsid w:val="301C5B06"/>
    <w:multiLevelType w:val="hybridMultilevel"/>
    <w:tmpl w:val="469ADA1A"/>
    <w:lvl w:ilvl="0" w:tplc="1B640CA4">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421771"/>
    <w:multiLevelType w:val="hybridMultilevel"/>
    <w:tmpl w:val="669624AA"/>
    <w:lvl w:ilvl="0" w:tplc="E8CC803C">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37200911"/>
    <w:multiLevelType w:val="hybridMultilevel"/>
    <w:tmpl w:val="F59ADDAE"/>
    <w:lvl w:ilvl="0" w:tplc="92C86FE4">
      <w:numFmt w:val="bullet"/>
      <w:lvlText w:val="—"/>
      <w:lvlJc w:val="left"/>
      <w:pPr>
        <w:ind w:left="720" w:hanging="360"/>
      </w:pPr>
      <w:rPr>
        <w:rFonts w:ascii="Arial" w:eastAsia="PMingLiU"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811B0D"/>
    <w:multiLevelType w:val="hybridMultilevel"/>
    <w:tmpl w:val="DEEA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92B6646"/>
    <w:multiLevelType w:val="hybridMultilevel"/>
    <w:tmpl w:val="B010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C570E9B"/>
    <w:multiLevelType w:val="hybridMultilevel"/>
    <w:tmpl w:val="0C12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CE5992"/>
    <w:multiLevelType w:val="hybridMultilevel"/>
    <w:tmpl w:val="EEF2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664299"/>
    <w:multiLevelType w:val="hybridMultilevel"/>
    <w:tmpl w:val="69D6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564A76"/>
    <w:multiLevelType w:val="hybridMultilevel"/>
    <w:tmpl w:val="B920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3461A7"/>
    <w:multiLevelType w:val="hybridMultilevel"/>
    <w:tmpl w:val="3544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9D64C5"/>
    <w:multiLevelType w:val="hybridMultilevel"/>
    <w:tmpl w:val="6C1042CA"/>
    <w:lvl w:ilvl="0" w:tplc="83AEA6C0">
      <w:start w:val="6"/>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65E959B5"/>
    <w:multiLevelType w:val="hybridMultilevel"/>
    <w:tmpl w:val="6B02A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E8375EF"/>
    <w:multiLevelType w:val="hybridMultilevel"/>
    <w:tmpl w:val="69FA1F86"/>
    <w:lvl w:ilvl="0" w:tplc="17429756">
      <w:start w:val="63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775374"/>
    <w:multiLevelType w:val="hybridMultilevel"/>
    <w:tmpl w:val="A47E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8"/>
  </w:num>
  <w:num w:numId="13">
    <w:abstractNumId w:val="40"/>
  </w:num>
  <w:num w:numId="14">
    <w:abstractNumId w:val="2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31"/>
  </w:num>
  <w:num w:numId="22">
    <w:abstractNumId w:val="41"/>
  </w:num>
  <w:num w:numId="23">
    <w:abstractNumId w:val="27"/>
  </w:num>
  <w:num w:numId="24">
    <w:abstractNumId w:val="29"/>
  </w:num>
  <w:num w:numId="25">
    <w:abstractNumId w:val="17"/>
  </w:num>
  <w:num w:numId="26">
    <w:abstractNumId w:val="32"/>
  </w:num>
  <w:num w:numId="27">
    <w:abstractNumId w:val="30"/>
  </w:num>
  <w:num w:numId="28">
    <w:abstractNumId w:val="21"/>
  </w:num>
  <w:num w:numId="29">
    <w:abstractNumId w:val="23"/>
  </w:num>
  <w:num w:numId="30">
    <w:abstractNumId w:val="38"/>
  </w:num>
  <w:num w:numId="31">
    <w:abstractNumId w:val="34"/>
  </w:num>
  <w:num w:numId="32">
    <w:abstractNumId w:val="26"/>
  </w:num>
  <w:num w:numId="33">
    <w:abstractNumId w:val="19"/>
  </w:num>
  <w:num w:numId="34">
    <w:abstractNumId w:val="22"/>
  </w:num>
  <w:num w:numId="35">
    <w:abstractNumId w:val="25"/>
  </w:num>
  <w:num w:numId="36">
    <w:abstractNumId w:val="24"/>
  </w:num>
  <w:num w:numId="37">
    <w:abstractNumId w:val="33"/>
  </w:num>
  <w:num w:numId="38">
    <w:abstractNumId w:val="28"/>
  </w:num>
  <w:num w:numId="39">
    <w:abstractNumId w:val="35"/>
  </w:num>
  <w:num w:numId="40">
    <w:abstractNumId w:val="43"/>
  </w:num>
  <w:num w:numId="41">
    <w:abstractNumId w:val="37"/>
  </w:num>
  <w:num w:numId="42">
    <w:abstractNumId w:val="39"/>
  </w:num>
  <w:num w:numId="43">
    <w:abstractNumId w:val="4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37C"/>
    <w:rsid w:val="00000218"/>
    <w:rsid w:val="000103E7"/>
    <w:rsid w:val="000111DB"/>
    <w:rsid w:val="00011407"/>
    <w:rsid w:val="00013C4E"/>
    <w:rsid w:val="000154BB"/>
    <w:rsid w:val="00015F7B"/>
    <w:rsid w:val="00016A29"/>
    <w:rsid w:val="00017170"/>
    <w:rsid w:val="00017D73"/>
    <w:rsid w:val="0002359B"/>
    <w:rsid w:val="000240E9"/>
    <w:rsid w:val="0002430C"/>
    <w:rsid w:val="00025306"/>
    <w:rsid w:val="000274B3"/>
    <w:rsid w:val="00030836"/>
    <w:rsid w:val="00031297"/>
    <w:rsid w:val="00031D10"/>
    <w:rsid w:val="00034B50"/>
    <w:rsid w:val="00036044"/>
    <w:rsid w:val="00036687"/>
    <w:rsid w:val="00036804"/>
    <w:rsid w:val="000376F6"/>
    <w:rsid w:val="000428E1"/>
    <w:rsid w:val="000452E1"/>
    <w:rsid w:val="00047261"/>
    <w:rsid w:val="000479A5"/>
    <w:rsid w:val="000508EB"/>
    <w:rsid w:val="00051CA4"/>
    <w:rsid w:val="000543DB"/>
    <w:rsid w:val="000547B1"/>
    <w:rsid w:val="000548B0"/>
    <w:rsid w:val="00054B8C"/>
    <w:rsid w:val="00056126"/>
    <w:rsid w:val="0005720B"/>
    <w:rsid w:val="00057B45"/>
    <w:rsid w:val="0006237C"/>
    <w:rsid w:val="00063A11"/>
    <w:rsid w:val="00063F98"/>
    <w:rsid w:val="00064465"/>
    <w:rsid w:val="0006614D"/>
    <w:rsid w:val="00067AFA"/>
    <w:rsid w:val="00071658"/>
    <w:rsid w:val="00071907"/>
    <w:rsid w:val="000737E7"/>
    <w:rsid w:val="0007452F"/>
    <w:rsid w:val="00075D2B"/>
    <w:rsid w:val="00076FBB"/>
    <w:rsid w:val="0008005B"/>
    <w:rsid w:val="0008373D"/>
    <w:rsid w:val="000915F0"/>
    <w:rsid w:val="0009261F"/>
    <w:rsid w:val="00092E4B"/>
    <w:rsid w:val="00093D85"/>
    <w:rsid w:val="00093D98"/>
    <w:rsid w:val="0009403A"/>
    <w:rsid w:val="00094FE8"/>
    <w:rsid w:val="000979A3"/>
    <w:rsid w:val="000A249E"/>
    <w:rsid w:val="000A374D"/>
    <w:rsid w:val="000A377F"/>
    <w:rsid w:val="000A37E7"/>
    <w:rsid w:val="000A4FA4"/>
    <w:rsid w:val="000A670B"/>
    <w:rsid w:val="000A7C82"/>
    <w:rsid w:val="000B33B4"/>
    <w:rsid w:val="000B5716"/>
    <w:rsid w:val="000B7B85"/>
    <w:rsid w:val="000C0408"/>
    <w:rsid w:val="000C3ADC"/>
    <w:rsid w:val="000C3C27"/>
    <w:rsid w:val="000D0C32"/>
    <w:rsid w:val="000D1211"/>
    <w:rsid w:val="000D4672"/>
    <w:rsid w:val="000D5BD5"/>
    <w:rsid w:val="000D6255"/>
    <w:rsid w:val="000D7018"/>
    <w:rsid w:val="000D7534"/>
    <w:rsid w:val="000D7B56"/>
    <w:rsid w:val="000D7E8C"/>
    <w:rsid w:val="000E43A3"/>
    <w:rsid w:val="000E5E4A"/>
    <w:rsid w:val="000E7189"/>
    <w:rsid w:val="000E768A"/>
    <w:rsid w:val="000F27A7"/>
    <w:rsid w:val="000F5112"/>
    <w:rsid w:val="000F577F"/>
    <w:rsid w:val="000F7AA2"/>
    <w:rsid w:val="00101565"/>
    <w:rsid w:val="00101594"/>
    <w:rsid w:val="00104C19"/>
    <w:rsid w:val="0010553D"/>
    <w:rsid w:val="00107CBF"/>
    <w:rsid w:val="00110B05"/>
    <w:rsid w:val="00113FE3"/>
    <w:rsid w:val="00114215"/>
    <w:rsid w:val="001144A1"/>
    <w:rsid w:val="00121DB2"/>
    <w:rsid w:val="00125924"/>
    <w:rsid w:val="00127FFC"/>
    <w:rsid w:val="001332BD"/>
    <w:rsid w:val="00135B8A"/>
    <w:rsid w:val="00136CE1"/>
    <w:rsid w:val="00137362"/>
    <w:rsid w:val="00137988"/>
    <w:rsid w:val="00140F5F"/>
    <w:rsid w:val="001508B9"/>
    <w:rsid w:val="00151E05"/>
    <w:rsid w:val="0015217F"/>
    <w:rsid w:val="00152F58"/>
    <w:rsid w:val="00153268"/>
    <w:rsid w:val="00155BA5"/>
    <w:rsid w:val="001564C7"/>
    <w:rsid w:val="001565E7"/>
    <w:rsid w:val="00160905"/>
    <w:rsid w:val="00160F51"/>
    <w:rsid w:val="00162C20"/>
    <w:rsid w:val="001638F7"/>
    <w:rsid w:val="001651B8"/>
    <w:rsid w:val="00166064"/>
    <w:rsid w:val="001663F4"/>
    <w:rsid w:val="001715D0"/>
    <w:rsid w:val="00171AD9"/>
    <w:rsid w:val="001732D9"/>
    <w:rsid w:val="00174C21"/>
    <w:rsid w:val="0017541B"/>
    <w:rsid w:val="00177C22"/>
    <w:rsid w:val="0018321D"/>
    <w:rsid w:val="00190053"/>
    <w:rsid w:val="00192C63"/>
    <w:rsid w:val="00192F89"/>
    <w:rsid w:val="00195677"/>
    <w:rsid w:val="00197036"/>
    <w:rsid w:val="0019723F"/>
    <w:rsid w:val="001977BE"/>
    <w:rsid w:val="001A1F3B"/>
    <w:rsid w:val="001A4ABE"/>
    <w:rsid w:val="001A7DE2"/>
    <w:rsid w:val="001B0C73"/>
    <w:rsid w:val="001B2070"/>
    <w:rsid w:val="001B46E4"/>
    <w:rsid w:val="001C088F"/>
    <w:rsid w:val="001C1102"/>
    <w:rsid w:val="001D005B"/>
    <w:rsid w:val="001D091D"/>
    <w:rsid w:val="001D0CCA"/>
    <w:rsid w:val="001D33D3"/>
    <w:rsid w:val="001D3E5B"/>
    <w:rsid w:val="001E07AB"/>
    <w:rsid w:val="001E0A24"/>
    <w:rsid w:val="001E0AFE"/>
    <w:rsid w:val="001E15B4"/>
    <w:rsid w:val="001E549E"/>
    <w:rsid w:val="001E5BFF"/>
    <w:rsid w:val="001E5FBE"/>
    <w:rsid w:val="001F007E"/>
    <w:rsid w:val="001F4E87"/>
    <w:rsid w:val="001F686B"/>
    <w:rsid w:val="00201550"/>
    <w:rsid w:val="00202F37"/>
    <w:rsid w:val="002058AD"/>
    <w:rsid w:val="00206424"/>
    <w:rsid w:val="002066DF"/>
    <w:rsid w:val="00212783"/>
    <w:rsid w:val="002137A2"/>
    <w:rsid w:val="00216CB1"/>
    <w:rsid w:val="00223094"/>
    <w:rsid w:val="00225898"/>
    <w:rsid w:val="0022769A"/>
    <w:rsid w:val="002334A7"/>
    <w:rsid w:val="00233942"/>
    <w:rsid w:val="00234157"/>
    <w:rsid w:val="00236470"/>
    <w:rsid w:val="00236DCD"/>
    <w:rsid w:val="00237F1B"/>
    <w:rsid w:val="00241324"/>
    <w:rsid w:val="00241C4E"/>
    <w:rsid w:val="00245721"/>
    <w:rsid w:val="0025286F"/>
    <w:rsid w:val="00253EED"/>
    <w:rsid w:val="00255006"/>
    <w:rsid w:val="00266B2A"/>
    <w:rsid w:val="0026753A"/>
    <w:rsid w:val="00271DE6"/>
    <w:rsid w:val="00275CD7"/>
    <w:rsid w:val="00275F81"/>
    <w:rsid w:val="002809A0"/>
    <w:rsid w:val="00280D29"/>
    <w:rsid w:val="00281A74"/>
    <w:rsid w:val="00283ABF"/>
    <w:rsid w:val="0028526F"/>
    <w:rsid w:val="0028640E"/>
    <w:rsid w:val="00291D0E"/>
    <w:rsid w:val="00292192"/>
    <w:rsid w:val="002957A6"/>
    <w:rsid w:val="00295B6F"/>
    <w:rsid w:val="00296382"/>
    <w:rsid w:val="002A186A"/>
    <w:rsid w:val="002A4BDE"/>
    <w:rsid w:val="002A5D0C"/>
    <w:rsid w:val="002A60A7"/>
    <w:rsid w:val="002A6D48"/>
    <w:rsid w:val="002A7679"/>
    <w:rsid w:val="002B5C6E"/>
    <w:rsid w:val="002B6A89"/>
    <w:rsid w:val="002B7033"/>
    <w:rsid w:val="002C261C"/>
    <w:rsid w:val="002C3501"/>
    <w:rsid w:val="002C459F"/>
    <w:rsid w:val="002D4FC7"/>
    <w:rsid w:val="002D69F2"/>
    <w:rsid w:val="002D7894"/>
    <w:rsid w:val="002E1390"/>
    <w:rsid w:val="002E72C0"/>
    <w:rsid w:val="002F1D70"/>
    <w:rsid w:val="002F3196"/>
    <w:rsid w:val="002F517B"/>
    <w:rsid w:val="002F6D3F"/>
    <w:rsid w:val="0030066C"/>
    <w:rsid w:val="00301959"/>
    <w:rsid w:val="003019E1"/>
    <w:rsid w:val="003059C5"/>
    <w:rsid w:val="00312FD0"/>
    <w:rsid w:val="00314226"/>
    <w:rsid w:val="00314A9B"/>
    <w:rsid w:val="0031504C"/>
    <w:rsid w:val="00316444"/>
    <w:rsid w:val="00325EEF"/>
    <w:rsid w:val="0032710B"/>
    <w:rsid w:val="003278B2"/>
    <w:rsid w:val="00327993"/>
    <w:rsid w:val="00330C1C"/>
    <w:rsid w:val="00330DDD"/>
    <w:rsid w:val="00333EAE"/>
    <w:rsid w:val="003369AD"/>
    <w:rsid w:val="0034041D"/>
    <w:rsid w:val="00340C63"/>
    <w:rsid w:val="0034325F"/>
    <w:rsid w:val="00343CCC"/>
    <w:rsid w:val="00344121"/>
    <w:rsid w:val="00344566"/>
    <w:rsid w:val="00344776"/>
    <w:rsid w:val="00346006"/>
    <w:rsid w:val="003514D5"/>
    <w:rsid w:val="0035254D"/>
    <w:rsid w:val="0035436B"/>
    <w:rsid w:val="00355801"/>
    <w:rsid w:val="003558B4"/>
    <w:rsid w:val="00361C4F"/>
    <w:rsid w:val="003722D2"/>
    <w:rsid w:val="0037796F"/>
    <w:rsid w:val="003803F4"/>
    <w:rsid w:val="00383472"/>
    <w:rsid w:val="00385B51"/>
    <w:rsid w:val="00386A13"/>
    <w:rsid w:val="00387ABB"/>
    <w:rsid w:val="003912AA"/>
    <w:rsid w:val="00392E01"/>
    <w:rsid w:val="003A44E8"/>
    <w:rsid w:val="003A4D54"/>
    <w:rsid w:val="003A555D"/>
    <w:rsid w:val="003A7302"/>
    <w:rsid w:val="003B1945"/>
    <w:rsid w:val="003B4376"/>
    <w:rsid w:val="003B65F4"/>
    <w:rsid w:val="003B7E77"/>
    <w:rsid w:val="003C23D9"/>
    <w:rsid w:val="003C55B4"/>
    <w:rsid w:val="003C6095"/>
    <w:rsid w:val="003D6E93"/>
    <w:rsid w:val="003E193E"/>
    <w:rsid w:val="003E54ED"/>
    <w:rsid w:val="003E5BF4"/>
    <w:rsid w:val="003F076B"/>
    <w:rsid w:val="003F543F"/>
    <w:rsid w:val="003F7CBE"/>
    <w:rsid w:val="00402F3F"/>
    <w:rsid w:val="004038F9"/>
    <w:rsid w:val="004068C5"/>
    <w:rsid w:val="00411CFF"/>
    <w:rsid w:val="004131B3"/>
    <w:rsid w:val="00421E2F"/>
    <w:rsid w:val="004230AA"/>
    <w:rsid w:val="00423B6D"/>
    <w:rsid w:val="00424D0F"/>
    <w:rsid w:val="00425289"/>
    <w:rsid w:val="00426890"/>
    <w:rsid w:val="00427E07"/>
    <w:rsid w:val="0043248A"/>
    <w:rsid w:val="00432BCF"/>
    <w:rsid w:val="004402F0"/>
    <w:rsid w:val="00440369"/>
    <w:rsid w:val="00441665"/>
    <w:rsid w:val="004456DF"/>
    <w:rsid w:val="00445BC8"/>
    <w:rsid w:val="00446132"/>
    <w:rsid w:val="00450B84"/>
    <w:rsid w:val="00450D56"/>
    <w:rsid w:val="00452157"/>
    <w:rsid w:val="0046309E"/>
    <w:rsid w:val="004657F4"/>
    <w:rsid w:val="004666FB"/>
    <w:rsid w:val="00466ECD"/>
    <w:rsid w:val="0046771E"/>
    <w:rsid w:val="00467AF9"/>
    <w:rsid w:val="004701D5"/>
    <w:rsid w:val="004702A5"/>
    <w:rsid w:val="00470CFD"/>
    <w:rsid w:val="00477E19"/>
    <w:rsid w:val="00480EE1"/>
    <w:rsid w:val="0048415F"/>
    <w:rsid w:val="00487672"/>
    <w:rsid w:val="00491293"/>
    <w:rsid w:val="00492DEF"/>
    <w:rsid w:val="004940A7"/>
    <w:rsid w:val="00494479"/>
    <w:rsid w:val="004A0889"/>
    <w:rsid w:val="004A23EA"/>
    <w:rsid w:val="004A3550"/>
    <w:rsid w:val="004A572B"/>
    <w:rsid w:val="004A7C23"/>
    <w:rsid w:val="004B1604"/>
    <w:rsid w:val="004B1B5B"/>
    <w:rsid w:val="004C0C4D"/>
    <w:rsid w:val="004C2B7D"/>
    <w:rsid w:val="004C3648"/>
    <w:rsid w:val="004C388E"/>
    <w:rsid w:val="004C5333"/>
    <w:rsid w:val="004C5C4A"/>
    <w:rsid w:val="004D1B89"/>
    <w:rsid w:val="004D362F"/>
    <w:rsid w:val="004D7686"/>
    <w:rsid w:val="004E4ED6"/>
    <w:rsid w:val="004E5777"/>
    <w:rsid w:val="004E7BBB"/>
    <w:rsid w:val="004F082F"/>
    <w:rsid w:val="004F2025"/>
    <w:rsid w:val="004F2040"/>
    <w:rsid w:val="004F21BB"/>
    <w:rsid w:val="004F3527"/>
    <w:rsid w:val="004F35D9"/>
    <w:rsid w:val="004F4E70"/>
    <w:rsid w:val="004F69F9"/>
    <w:rsid w:val="005003EF"/>
    <w:rsid w:val="005010C2"/>
    <w:rsid w:val="00502332"/>
    <w:rsid w:val="0050366E"/>
    <w:rsid w:val="005037D1"/>
    <w:rsid w:val="005044C3"/>
    <w:rsid w:val="005049AF"/>
    <w:rsid w:val="00504A4D"/>
    <w:rsid w:val="00506299"/>
    <w:rsid w:val="00506EB8"/>
    <w:rsid w:val="0050779F"/>
    <w:rsid w:val="00513512"/>
    <w:rsid w:val="005161B8"/>
    <w:rsid w:val="00516DB3"/>
    <w:rsid w:val="005244BD"/>
    <w:rsid w:val="005271FF"/>
    <w:rsid w:val="005335D5"/>
    <w:rsid w:val="0054062D"/>
    <w:rsid w:val="00542606"/>
    <w:rsid w:val="005455DB"/>
    <w:rsid w:val="00546CA8"/>
    <w:rsid w:val="0055177D"/>
    <w:rsid w:val="005533CD"/>
    <w:rsid w:val="005613A1"/>
    <w:rsid w:val="00564280"/>
    <w:rsid w:val="005664CE"/>
    <w:rsid w:val="00577A53"/>
    <w:rsid w:val="005816B2"/>
    <w:rsid w:val="00582D13"/>
    <w:rsid w:val="005833C2"/>
    <w:rsid w:val="00586F59"/>
    <w:rsid w:val="005926F9"/>
    <w:rsid w:val="00593C00"/>
    <w:rsid w:val="005A0580"/>
    <w:rsid w:val="005A1B33"/>
    <w:rsid w:val="005A65C5"/>
    <w:rsid w:val="005A7EC2"/>
    <w:rsid w:val="005B0C4B"/>
    <w:rsid w:val="005B141D"/>
    <w:rsid w:val="005B1720"/>
    <w:rsid w:val="005B3030"/>
    <w:rsid w:val="005B3A84"/>
    <w:rsid w:val="005B472A"/>
    <w:rsid w:val="005B552D"/>
    <w:rsid w:val="005B6526"/>
    <w:rsid w:val="005B72A9"/>
    <w:rsid w:val="005B7483"/>
    <w:rsid w:val="005B7711"/>
    <w:rsid w:val="005C0884"/>
    <w:rsid w:val="005C3663"/>
    <w:rsid w:val="005C4F57"/>
    <w:rsid w:val="005C5E1B"/>
    <w:rsid w:val="005C71B1"/>
    <w:rsid w:val="005C79CA"/>
    <w:rsid w:val="005D05B4"/>
    <w:rsid w:val="005D0F19"/>
    <w:rsid w:val="005D0F43"/>
    <w:rsid w:val="005D2722"/>
    <w:rsid w:val="005D2986"/>
    <w:rsid w:val="005D328B"/>
    <w:rsid w:val="005D6A96"/>
    <w:rsid w:val="005D7C57"/>
    <w:rsid w:val="005E479C"/>
    <w:rsid w:val="005E591C"/>
    <w:rsid w:val="005E7B59"/>
    <w:rsid w:val="005F0959"/>
    <w:rsid w:val="005F09A3"/>
    <w:rsid w:val="005F26A0"/>
    <w:rsid w:val="005F4444"/>
    <w:rsid w:val="005F7A07"/>
    <w:rsid w:val="005F7BD4"/>
    <w:rsid w:val="00600014"/>
    <w:rsid w:val="0060097D"/>
    <w:rsid w:val="00601C65"/>
    <w:rsid w:val="00603882"/>
    <w:rsid w:val="0060544C"/>
    <w:rsid w:val="00605A05"/>
    <w:rsid w:val="00606ADB"/>
    <w:rsid w:val="00606F2E"/>
    <w:rsid w:val="006120B5"/>
    <w:rsid w:val="0061332E"/>
    <w:rsid w:val="0061422D"/>
    <w:rsid w:val="00614353"/>
    <w:rsid w:val="0061615D"/>
    <w:rsid w:val="006239A6"/>
    <w:rsid w:val="0062507C"/>
    <w:rsid w:val="00625554"/>
    <w:rsid w:val="00625B9B"/>
    <w:rsid w:val="00625FBC"/>
    <w:rsid w:val="00626F24"/>
    <w:rsid w:val="006270F5"/>
    <w:rsid w:val="006306EB"/>
    <w:rsid w:val="006314AB"/>
    <w:rsid w:val="00633AA6"/>
    <w:rsid w:val="00633B53"/>
    <w:rsid w:val="00634C2E"/>
    <w:rsid w:val="00636D58"/>
    <w:rsid w:val="00640C33"/>
    <w:rsid w:val="00640FF8"/>
    <w:rsid w:val="00642109"/>
    <w:rsid w:val="00646D74"/>
    <w:rsid w:val="0065139C"/>
    <w:rsid w:val="00651D75"/>
    <w:rsid w:val="006538B7"/>
    <w:rsid w:val="00654494"/>
    <w:rsid w:val="00654CAD"/>
    <w:rsid w:val="00656C65"/>
    <w:rsid w:val="00656EF5"/>
    <w:rsid w:val="00661925"/>
    <w:rsid w:val="00662014"/>
    <w:rsid w:val="006626AA"/>
    <w:rsid w:val="00664387"/>
    <w:rsid w:val="006677FD"/>
    <w:rsid w:val="006679AA"/>
    <w:rsid w:val="00667D28"/>
    <w:rsid w:val="00670EE7"/>
    <w:rsid w:val="00671F45"/>
    <w:rsid w:val="00674708"/>
    <w:rsid w:val="00682123"/>
    <w:rsid w:val="006833F9"/>
    <w:rsid w:val="00683741"/>
    <w:rsid w:val="006847DF"/>
    <w:rsid w:val="006851CA"/>
    <w:rsid w:val="006857CB"/>
    <w:rsid w:val="00685BFD"/>
    <w:rsid w:val="00686FED"/>
    <w:rsid w:val="006878CF"/>
    <w:rsid w:val="00690C1C"/>
    <w:rsid w:val="00691690"/>
    <w:rsid w:val="00692083"/>
    <w:rsid w:val="0069399A"/>
    <w:rsid w:val="00693D60"/>
    <w:rsid w:val="00694B73"/>
    <w:rsid w:val="0069551F"/>
    <w:rsid w:val="006A2761"/>
    <w:rsid w:val="006B055F"/>
    <w:rsid w:val="006B105F"/>
    <w:rsid w:val="006B3ACC"/>
    <w:rsid w:val="006B3CCC"/>
    <w:rsid w:val="006B4F26"/>
    <w:rsid w:val="006B5427"/>
    <w:rsid w:val="006C1F1A"/>
    <w:rsid w:val="006C33C3"/>
    <w:rsid w:val="006D05F3"/>
    <w:rsid w:val="006D3607"/>
    <w:rsid w:val="006D458D"/>
    <w:rsid w:val="006D49C7"/>
    <w:rsid w:val="006E17F9"/>
    <w:rsid w:val="006E3FF6"/>
    <w:rsid w:val="006E74BD"/>
    <w:rsid w:val="006E7902"/>
    <w:rsid w:val="006F4CCA"/>
    <w:rsid w:val="006F626B"/>
    <w:rsid w:val="006F78C7"/>
    <w:rsid w:val="00700C3C"/>
    <w:rsid w:val="0070158B"/>
    <w:rsid w:val="00703412"/>
    <w:rsid w:val="00704F92"/>
    <w:rsid w:val="00705FC9"/>
    <w:rsid w:val="0070794B"/>
    <w:rsid w:val="007118A3"/>
    <w:rsid w:val="007149E9"/>
    <w:rsid w:val="00716268"/>
    <w:rsid w:val="00721F9A"/>
    <w:rsid w:val="0072270E"/>
    <w:rsid w:val="007238E6"/>
    <w:rsid w:val="00732D19"/>
    <w:rsid w:val="00735016"/>
    <w:rsid w:val="007361AF"/>
    <w:rsid w:val="00737AE6"/>
    <w:rsid w:val="007444E9"/>
    <w:rsid w:val="0074510A"/>
    <w:rsid w:val="0074661C"/>
    <w:rsid w:val="007566FC"/>
    <w:rsid w:val="0075673E"/>
    <w:rsid w:val="00756C91"/>
    <w:rsid w:val="00757103"/>
    <w:rsid w:val="00764CE0"/>
    <w:rsid w:val="007704D3"/>
    <w:rsid w:val="0077125A"/>
    <w:rsid w:val="00772750"/>
    <w:rsid w:val="00774315"/>
    <w:rsid w:val="00776F12"/>
    <w:rsid w:val="00782900"/>
    <w:rsid w:val="00783041"/>
    <w:rsid w:val="007846F7"/>
    <w:rsid w:val="007850D3"/>
    <w:rsid w:val="007858C7"/>
    <w:rsid w:val="007860F3"/>
    <w:rsid w:val="0078619B"/>
    <w:rsid w:val="007903DA"/>
    <w:rsid w:val="00792081"/>
    <w:rsid w:val="00794EEA"/>
    <w:rsid w:val="00795734"/>
    <w:rsid w:val="007A2DE1"/>
    <w:rsid w:val="007A30A7"/>
    <w:rsid w:val="007A3C44"/>
    <w:rsid w:val="007A6E70"/>
    <w:rsid w:val="007A6FE6"/>
    <w:rsid w:val="007B13E1"/>
    <w:rsid w:val="007B1B6C"/>
    <w:rsid w:val="007B283D"/>
    <w:rsid w:val="007B4A9F"/>
    <w:rsid w:val="007B570D"/>
    <w:rsid w:val="007B6DB2"/>
    <w:rsid w:val="007B7EA4"/>
    <w:rsid w:val="007C1EF8"/>
    <w:rsid w:val="007C6AF3"/>
    <w:rsid w:val="007C6E41"/>
    <w:rsid w:val="007D274A"/>
    <w:rsid w:val="007D40C3"/>
    <w:rsid w:val="007D4761"/>
    <w:rsid w:val="007E2901"/>
    <w:rsid w:val="007E40AB"/>
    <w:rsid w:val="007F160C"/>
    <w:rsid w:val="007F6573"/>
    <w:rsid w:val="007F7E22"/>
    <w:rsid w:val="00800CA6"/>
    <w:rsid w:val="00801E60"/>
    <w:rsid w:val="008025E5"/>
    <w:rsid w:val="00815AD5"/>
    <w:rsid w:val="00820C32"/>
    <w:rsid w:val="00823D98"/>
    <w:rsid w:val="00825C5E"/>
    <w:rsid w:val="00830F88"/>
    <w:rsid w:val="008329B1"/>
    <w:rsid w:val="0084653A"/>
    <w:rsid w:val="00847198"/>
    <w:rsid w:val="008473BE"/>
    <w:rsid w:val="00853336"/>
    <w:rsid w:val="00855C0E"/>
    <w:rsid w:val="00855ECE"/>
    <w:rsid w:val="008579F2"/>
    <w:rsid w:val="00863937"/>
    <w:rsid w:val="008646A4"/>
    <w:rsid w:val="00865BEF"/>
    <w:rsid w:val="0086616A"/>
    <w:rsid w:val="0086775F"/>
    <w:rsid w:val="0086795E"/>
    <w:rsid w:val="00870636"/>
    <w:rsid w:val="00873705"/>
    <w:rsid w:val="00873AF4"/>
    <w:rsid w:val="00877DBA"/>
    <w:rsid w:val="00877E6F"/>
    <w:rsid w:val="0088292F"/>
    <w:rsid w:val="008920F3"/>
    <w:rsid w:val="00892586"/>
    <w:rsid w:val="0089292B"/>
    <w:rsid w:val="00892AC2"/>
    <w:rsid w:val="00894501"/>
    <w:rsid w:val="00896867"/>
    <w:rsid w:val="008A1AB1"/>
    <w:rsid w:val="008A64DB"/>
    <w:rsid w:val="008B321E"/>
    <w:rsid w:val="008B3F1D"/>
    <w:rsid w:val="008C0B34"/>
    <w:rsid w:val="008C21AF"/>
    <w:rsid w:val="008C4083"/>
    <w:rsid w:val="008C4D9E"/>
    <w:rsid w:val="008C568A"/>
    <w:rsid w:val="008C5A28"/>
    <w:rsid w:val="008D35E9"/>
    <w:rsid w:val="008D4679"/>
    <w:rsid w:val="008D61F5"/>
    <w:rsid w:val="008D61F7"/>
    <w:rsid w:val="008E2735"/>
    <w:rsid w:val="008E5C5E"/>
    <w:rsid w:val="008E6476"/>
    <w:rsid w:val="008E71A7"/>
    <w:rsid w:val="008E72DB"/>
    <w:rsid w:val="008F166C"/>
    <w:rsid w:val="008F569C"/>
    <w:rsid w:val="008F5BCF"/>
    <w:rsid w:val="008F789B"/>
    <w:rsid w:val="00900818"/>
    <w:rsid w:val="00902482"/>
    <w:rsid w:val="009040EF"/>
    <w:rsid w:val="00910752"/>
    <w:rsid w:val="00910CC7"/>
    <w:rsid w:val="00911613"/>
    <w:rsid w:val="009122CE"/>
    <w:rsid w:val="009131C1"/>
    <w:rsid w:val="00914AA3"/>
    <w:rsid w:val="009177D7"/>
    <w:rsid w:val="00917C5C"/>
    <w:rsid w:val="0092299E"/>
    <w:rsid w:val="009245DA"/>
    <w:rsid w:val="00927189"/>
    <w:rsid w:val="00932A84"/>
    <w:rsid w:val="00934606"/>
    <w:rsid w:val="009353B2"/>
    <w:rsid w:val="00935999"/>
    <w:rsid w:val="009367D3"/>
    <w:rsid w:val="009416B2"/>
    <w:rsid w:val="009417BC"/>
    <w:rsid w:val="00941DE1"/>
    <w:rsid w:val="00941DF5"/>
    <w:rsid w:val="009424C5"/>
    <w:rsid w:val="00942C6D"/>
    <w:rsid w:val="00942E74"/>
    <w:rsid w:val="00942E8D"/>
    <w:rsid w:val="00946E98"/>
    <w:rsid w:val="00946F64"/>
    <w:rsid w:val="0094771F"/>
    <w:rsid w:val="009515D1"/>
    <w:rsid w:val="0095209F"/>
    <w:rsid w:val="00953FA3"/>
    <w:rsid w:val="00955B24"/>
    <w:rsid w:val="0095666D"/>
    <w:rsid w:val="0095714C"/>
    <w:rsid w:val="009579EA"/>
    <w:rsid w:val="009618AD"/>
    <w:rsid w:val="009652E4"/>
    <w:rsid w:val="00965432"/>
    <w:rsid w:val="0096691D"/>
    <w:rsid w:val="00970A4C"/>
    <w:rsid w:val="00971113"/>
    <w:rsid w:val="009753DE"/>
    <w:rsid w:val="00976BFB"/>
    <w:rsid w:val="00983653"/>
    <w:rsid w:val="009837D4"/>
    <w:rsid w:val="00983A46"/>
    <w:rsid w:val="00984456"/>
    <w:rsid w:val="00984C95"/>
    <w:rsid w:val="00986448"/>
    <w:rsid w:val="0098702E"/>
    <w:rsid w:val="00992331"/>
    <w:rsid w:val="00993BD0"/>
    <w:rsid w:val="00994344"/>
    <w:rsid w:val="0099678D"/>
    <w:rsid w:val="009A195D"/>
    <w:rsid w:val="009A212E"/>
    <w:rsid w:val="009A213A"/>
    <w:rsid w:val="009A26FF"/>
    <w:rsid w:val="009A7D36"/>
    <w:rsid w:val="009A7F94"/>
    <w:rsid w:val="009B0CDB"/>
    <w:rsid w:val="009B2E01"/>
    <w:rsid w:val="009B3609"/>
    <w:rsid w:val="009B5A8A"/>
    <w:rsid w:val="009C2E6F"/>
    <w:rsid w:val="009C3768"/>
    <w:rsid w:val="009C4243"/>
    <w:rsid w:val="009C436D"/>
    <w:rsid w:val="009C554F"/>
    <w:rsid w:val="009C5E0D"/>
    <w:rsid w:val="009C623E"/>
    <w:rsid w:val="009D1B11"/>
    <w:rsid w:val="009D1FE4"/>
    <w:rsid w:val="009D3542"/>
    <w:rsid w:val="009D6CE8"/>
    <w:rsid w:val="009D70BE"/>
    <w:rsid w:val="009E0122"/>
    <w:rsid w:val="009E0557"/>
    <w:rsid w:val="009E3190"/>
    <w:rsid w:val="009E51A7"/>
    <w:rsid w:val="009E58B9"/>
    <w:rsid w:val="009E5FAE"/>
    <w:rsid w:val="009E6681"/>
    <w:rsid w:val="009E6917"/>
    <w:rsid w:val="009F18DE"/>
    <w:rsid w:val="009F2236"/>
    <w:rsid w:val="009F26F3"/>
    <w:rsid w:val="009F3205"/>
    <w:rsid w:val="009F7378"/>
    <w:rsid w:val="00A01348"/>
    <w:rsid w:val="00A0151F"/>
    <w:rsid w:val="00A04969"/>
    <w:rsid w:val="00A04E7D"/>
    <w:rsid w:val="00A11884"/>
    <w:rsid w:val="00A1396B"/>
    <w:rsid w:val="00A150D7"/>
    <w:rsid w:val="00A15D2D"/>
    <w:rsid w:val="00A24870"/>
    <w:rsid w:val="00A26C15"/>
    <w:rsid w:val="00A273B2"/>
    <w:rsid w:val="00A27464"/>
    <w:rsid w:val="00A303EF"/>
    <w:rsid w:val="00A3331E"/>
    <w:rsid w:val="00A353C1"/>
    <w:rsid w:val="00A363EB"/>
    <w:rsid w:val="00A41150"/>
    <w:rsid w:val="00A41D32"/>
    <w:rsid w:val="00A42289"/>
    <w:rsid w:val="00A45367"/>
    <w:rsid w:val="00A53E01"/>
    <w:rsid w:val="00A5412E"/>
    <w:rsid w:val="00A569C5"/>
    <w:rsid w:val="00A57A53"/>
    <w:rsid w:val="00A6042E"/>
    <w:rsid w:val="00A61393"/>
    <w:rsid w:val="00A65417"/>
    <w:rsid w:val="00A679F7"/>
    <w:rsid w:val="00A72DC5"/>
    <w:rsid w:val="00A7343A"/>
    <w:rsid w:val="00A74335"/>
    <w:rsid w:val="00A8183E"/>
    <w:rsid w:val="00A8427D"/>
    <w:rsid w:val="00A851A8"/>
    <w:rsid w:val="00A861F7"/>
    <w:rsid w:val="00A87B24"/>
    <w:rsid w:val="00A914E8"/>
    <w:rsid w:val="00A93370"/>
    <w:rsid w:val="00A941CF"/>
    <w:rsid w:val="00A9630C"/>
    <w:rsid w:val="00A96BE1"/>
    <w:rsid w:val="00A97747"/>
    <w:rsid w:val="00A97D88"/>
    <w:rsid w:val="00AA0809"/>
    <w:rsid w:val="00AA5FB0"/>
    <w:rsid w:val="00AB2219"/>
    <w:rsid w:val="00AB7A21"/>
    <w:rsid w:val="00AB7D50"/>
    <w:rsid w:val="00AC0A57"/>
    <w:rsid w:val="00AC3605"/>
    <w:rsid w:val="00AC64B3"/>
    <w:rsid w:val="00AC7F0B"/>
    <w:rsid w:val="00AD0100"/>
    <w:rsid w:val="00AD1C2B"/>
    <w:rsid w:val="00AD492C"/>
    <w:rsid w:val="00AD5EEA"/>
    <w:rsid w:val="00AD6F67"/>
    <w:rsid w:val="00AD7063"/>
    <w:rsid w:val="00AE5FCD"/>
    <w:rsid w:val="00AF079F"/>
    <w:rsid w:val="00AF0B57"/>
    <w:rsid w:val="00AF3B67"/>
    <w:rsid w:val="00AF3BA9"/>
    <w:rsid w:val="00B003CA"/>
    <w:rsid w:val="00B0043F"/>
    <w:rsid w:val="00B01B98"/>
    <w:rsid w:val="00B02083"/>
    <w:rsid w:val="00B0422B"/>
    <w:rsid w:val="00B04E3D"/>
    <w:rsid w:val="00B110FD"/>
    <w:rsid w:val="00B119F5"/>
    <w:rsid w:val="00B1340A"/>
    <w:rsid w:val="00B13F21"/>
    <w:rsid w:val="00B173AE"/>
    <w:rsid w:val="00B263A5"/>
    <w:rsid w:val="00B30C40"/>
    <w:rsid w:val="00B31C18"/>
    <w:rsid w:val="00B32EC0"/>
    <w:rsid w:val="00B331BA"/>
    <w:rsid w:val="00B331FB"/>
    <w:rsid w:val="00B33AFC"/>
    <w:rsid w:val="00B33B82"/>
    <w:rsid w:val="00B33EB3"/>
    <w:rsid w:val="00B34B58"/>
    <w:rsid w:val="00B35569"/>
    <w:rsid w:val="00B35A15"/>
    <w:rsid w:val="00B35A3F"/>
    <w:rsid w:val="00B367AE"/>
    <w:rsid w:val="00B36894"/>
    <w:rsid w:val="00B4041E"/>
    <w:rsid w:val="00B40556"/>
    <w:rsid w:val="00B41BEF"/>
    <w:rsid w:val="00B41C9A"/>
    <w:rsid w:val="00B41F36"/>
    <w:rsid w:val="00B42A64"/>
    <w:rsid w:val="00B44578"/>
    <w:rsid w:val="00B50DD3"/>
    <w:rsid w:val="00B5154B"/>
    <w:rsid w:val="00B57923"/>
    <w:rsid w:val="00B61035"/>
    <w:rsid w:val="00B62A57"/>
    <w:rsid w:val="00B63094"/>
    <w:rsid w:val="00B6793B"/>
    <w:rsid w:val="00B715A8"/>
    <w:rsid w:val="00B717A4"/>
    <w:rsid w:val="00B71EBE"/>
    <w:rsid w:val="00B72C2E"/>
    <w:rsid w:val="00B7592C"/>
    <w:rsid w:val="00B75CAA"/>
    <w:rsid w:val="00B763B9"/>
    <w:rsid w:val="00B76FA0"/>
    <w:rsid w:val="00B828E2"/>
    <w:rsid w:val="00B828EF"/>
    <w:rsid w:val="00B8290C"/>
    <w:rsid w:val="00B83F16"/>
    <w:rsid w:val="00B84A7C"/>
    <w:rsid w:val="00B858B9"/>
    <w:rsid w:val="00B85927"/>
    <w:rsid w:val="00B90743"/>
    <w:rsid w:val="00BA09A3"/>
    <w:rsid w:val="00BA0A2E"/>
    <w:rsid w:val="00BA3399"/>
    <w:rsid w:val="00BA4E82"/>
    <w:rsid w:val="00BA5AF8"/>
    <w:rsid w:val="00BA62F5"/>
    <w:rsid w:val="00BB1A2A"/>
    <w:rsid w:val="00BB4B05"/>
    <w:rsid w:val="00BB57F4"/>
    <w:rsid w:val="00BB7A21"/>
    <w:rsid w:val="00BC1C08"/>
    <w:rsid w:val="00BC34E0"/>
    <w:rsid w:val="00BC3C34"/>
    <w:rsid w:val="00BC5728"/>
    <w:rsid w:val="00BC6308"/>
    <w:rsid w:val="00BC6944"/>
    <w:rsid w:val="00BD1324"/>
    <w:rsid w:val="00BD1368"/>
    <w:rsid w:val="00BD7869"/>
    <w:rsid w:val="00BE3A69"/>
    <w:rsid w:val="00BE75C5"/>
    <w:rsid w:val="00BF0AA8"/>
    <w:rsid w:val="00BF1A70"/>
    <w:rsid w:val="00BF2140"/>
    <w:rsid w:val="00BF3F00"/>
    <w:rsid w:val="00BF40A1"/>
    <w:rsid w:val="00BF4CAF"/>
    <w:rsid w:val="00BF533F"/>
    <w:rsid w:val="00BF6F9B"/>
    <w:rsid w:val="00C042A9"/>
    <w:rsid w:val="00C06A32"/>
    <w:rsid w:val="00C07003"/>
    <w:rsid w:val="00C07647"/>
    <w:rsid w:val="00C10456"/>
    <w:rsid w:val="00C10587"/>
    <w:rsid w:val="00C10E9A"/>
    <w:rsid w:val="00C11456"/>
    <w:rsid w:val="00C126B4"/>
    <w:rsid w:val="00C13926"/>
    <w:rsid w:val="00C1406F"/>
    <w:rsid w:val="00C15EEF"/>
    <w:rsid w:val="00C16F06"/>
    <w:rsid w:val="00C21B3A"/>
    <w:rsid w:val="00C243D8"/>
    <w:rsid w:val="00C25215"/>
    <w:rsid w:val="00C32735"/>
    <w:rsid w:val="00C3507F"/>
    <w:rsid w:val="00C36210"/>
    <w:rsid w:val="00C40E3C"/>
    <w:rsid w:val="00C444E0"/>
    <w:rsid w:val="00C44925"/>
    <w:rsid w:val="00C45B90"/>
    <w:rsid w:val="00C46327"/>
    <w:rsid w:val="00C469CB"/>
    <w:rsid w:val="00C51E71"/>
    <w:rsid w:val="00C52A72"/>
    <w:rsid w:val="00C53FF3"/>
    <w:rsid w:val="00C60A14"/>
    <w:rsid w:val="00C61545"/>
    <w:rsid w:val="00C62BED"/>
    <w:rsid w:val="00C63D0F"/>
    <w:rsid w:val="00C65875"/>
    <w:rsid w:val="00C66C0C"/>
    <w:rsid w:val="00C67576"/>
    <w:rsid w:val="00C712F7"/>
    <w:rsid w:val="00C7189D"/>
    <w:rsid w:val="00C730FA"/>
    <w:rsid w:val="00C74C18"/>
    <w:rsid w:val="00C7557A"/>
    <w:rsid w:val="00C7598B"/>
    <w:rsid w:val="00C77DD2"/>
    <w:rsid w:val="00C807D5"/>
    <w:rsid w:val="00C810D5"/>
    <w:rsid w:val="00C823A8"/>
    <w:rsid w:val="00C857AC"/>
    <w:rsid w:val="00C8609F"/>
    <w:rsid w:val="00C8636B"/>
    <w:rsid w:val="00C87517"/>
    <w:rsid w:val="00C91D90"/>
    <w:rsid w:val="00C92782"/>
    <w:rsid w:val="00C945FA"/>
    <w:rsid w:val="00C94B7B"/>
    <w:rsid w:val="00C95DB8"/>
    <w:rsid w:val="00CA46A6"/>
    <w:rsid w:val="00CA46CA"/>
    <w:rsid w:val="00CA5671"/>
    <w:rsid w:val="00CA6047"/>
    <w:rsid w:val="00CA7CC4"/>
    <w:rsid w:val="00CB0293"/>
    <w:rsid w:val="00CB2AC0"/>
    <w:rsid w:val="00CB581E"/>
    <w:rsid w:val="00CB5F96"/>
    <w:rsid w:val="00CB67C5"/>
    <w:rsid w:val="00CB76DF"/>
    <w:rsid w:val="00CC6E31"/>
    <w:rsid w:val="00CC704B"/>
    <w:rsid w:val="00CD1E36"/>
    <w:rsid w:val="00CD2F6C"/>
    <w:rsid w:val="00CD597C"/>
    <w:rsid w:val="00CD6ECA"/>
    <w:rsid w:val="00CE1D61"/>
    <w:rsid w:val="00CE375B"/>
    <w:rsid w:val="00CE4316"/>
    <w:rsid w:val="00CE580E"/>
    <w:rsid w:val="00CE6F24"/>
    <w:rsid w:val="00CE7FC6"/>
    <w:rsid w:val="00CF01B3"/>
    <w:rsid w:val="00CF1728"/>
    <w:rsid w:val="00CF4B8F"/>
    <w:rsid w:val="00CF59E2"/>
    <w:rsid w:val="00D00087"/>
    <w:rsid w:val="00D00540"/>
    <w:rsid w:val="00D019D6"/>
    <w:rsid w:val="00D01D50"/>
    <w:rsid w:val="00D024C2"/>
    <w:rsid w:val="00D114C6"/>
    <w:rsid w:val="00D1327E"/>
    <w:rsid w:val="00D13F3F"/>
    <w:rsid w:val="00D1506C"/>
    <w:rsid w:val="00D16CE6"/>
    <w:rsid w:val="00D22A91"/>
    <w:rsid w:val="00D22F70"/>
    <w:rsid w:val="00D27201"/>
    <w:rsid w:val="00D34A02"/>
    <w:rsid w:val="00D37092"/>
    <w:rsid w:val="00D43975"/>
    <w:rsid w:val="00D44E47"/>
    <w:rsid w:val="00D45532"/>
    <w:rsid w:val="00D462F3"/>
    <w:rsid w:val="00D4677C"/>
    <w:rsid w:val="00D468BD"/>
    <w:rsid w:val="00D47F44"/>
    <w:rsid w:val="00D50AA5"/>
    <w:rsid w:val="00D521CC"/>
    <w:rsid w:val="00D521DA"/>
    <w:rsid w:val="00D61491"/>
    <w:rsid w:val="00D62840"/>
    <w:rsid w:val="00D62D1B"/>
    <w:rsid w:val="00D63861"/>
    <w:rsid w:val="00D64656"/>
    <w:rsid w:val="00D67E59"/>
    <w:rsid w:val="00D71043"/>
    <w:rsid w:val="00D71AD0"/>
    <w:rsid w:val="00D722D5"/>
    <w:rsid w:val="00D73BEB"/>
    <w:rsid w:val="00D758DD"/>
    <w:rsid w:val="00D763EB"/>
    <w:rsid w:val="00D81D58"/>
    <w:rsid w:val="00D90A31"/>
    <w:rsid w:val="00D9100A"/>
    <w:rsid w:val="00D92D62"/>
    <w:rsid w:val="00D93ED8"/>
    <w:rsid w:val="00D9518C"/>
    <w:rsid w:val="00DA21B6"/>
    <w:rsid w:val="00DB044D"/>
    <w:rsid w:val="00DB068D"/>
    <w:rsid w:val="00DB09CD"/>
    <w:rsid w:val="00DB3948"/>
    <w:rsid w:val="00DC03F1"/>
    <w:rsid w:val="00DC1DBE"/>
    <w:rsid w:val="00DC1E84"/>
    <w:rsid w:val="00DC2D99"/>
    <w:rsid w:val="00DC382D"/>
    <w:rsid w:val="00DC4490"/>
    <w:rsid w:val="00DC4D02"/>
    <w:rsid w:val="00DC624C"/>
    <w:rsid w:val="00DD1580"/>
    <w:rsid w:val="00DD4EBB"/>
    <w:rsid w:val="00DD76F3"/>
    <w:rsid w:val="00DE2D5D"/>
    <w:rsid w:val="00DF23E3"/>
    <w:rsid w:val="00DF57D7"/>
    <w:rsid w:val="00DF7B86"/>
    <w:rsid w:val="00DF7D64"/>
    <w:rsid w:val="00E00514"/>
    <w:rsid w:val="00E008CA"/>
    <w:rsid w:val="00E026DC"/>
    <w:rsid w:val="00E028D8"/>
    <w:rsid w:val="00E03305"/>
    <w:rsid w:val="00E047C4"/>
    <w:rsid w:val="00E04B2E"/>
    <w:rsid w:val="00E110D3"/>
    <w:rsid w:val="00E119BA"/>
    <w:rsid w:val="00E11EB7"/>
    <w:rsid w:val="00E14CD7"/>
    <w:rsid w:val="00E14EEA"/>
    <w:rsid w:val="00E20C8E"/>
    <w:rsid w:val="00E20D59"/>
    <w:rsid w:val="00E253BB"/>
    <w:rsid w:val="00E26646"/>
    <w:rsid w:val="00E26C1A"/>
    <w:rsid w:val="00E27304"/>
    <w:rsid w:val="00E307A5"/>
    <w:rsid w:val="00E30AFD"/>
    <w:rsid w:val="00E366E7"/>
    <w:rsid w:val="00E44144"/>
    <w:rsid w:val="00E4418F"/>
    <w:rsid w:val="00E47471"/>
    <w:rsid w:val="00E501E7"/>
    <w:rsid w:val="00E6269D"/>
    <w:rsid w:val="00E62EAB"/>
    <w:rsid w:val="00E6338E"/>
    <w:rsid w:val="00E67CCC"/>
    <w:rsid w:val="00E72AA0"/>
    <w:rsid w:val="00E748F7"/>
    <w:rsid w:val="00E75E61"/>
    <w:rsid w:val="00E762E1"/>
    <w:rsid w:val="00E77B42"/>
    <w:rsid w:val="00E84286"/>
    <w:rsid w:val="00E84C59"/>
    <w:rsid w:val="00E869A1"/>
    <w:rsid w:val="00E87286"/>
    <w:rsid w:val="00E902DC"/>
    <w:rsid w:val="00E959F0"/>
    <w:rsid w:val="00E95CA2"/>
    <w:rsid w:val="00E96846"/>
    <w:rsid w:val="00E96856"/>
    <w:rsid w:val="00EA16B5"/>
    <w:rsid w:val="00EA1761"/>
    <w:rsid w:val="00EA350F"/>
    <w:rsid w:val="00EA5063"/>
    <w:rsid w:val="00EA5FA2"/>
    <w:rsid w:val="00EB138F"/>
    <w:rsid w:val="00EB29F7"/>
    <w:rsid w:val="00EB408C"/>
    <w:rsid w:val="00EB5668"/>
    <w:rsid w:val="00EB6954"/>
    <w:rsid w:val="00EB73D0"/>
    <w:rsid w:val="00EB74A7"/>
    <w:rsid w:val="00EC0F72"/>
    <w:rsid w:val="00EC242A"/>
    <w:rsid w:val="00EC2C2D"/>
    <w:rsid w:val="00EC373D"/>
    <w:rsid w:val="00EC380A"/>
    <w:rsid w:val="00EC3F1B"/>
    <w:rsid w:val="00EC4BAC"/>
    <w:rsid w:val="00EC6CA4"/>
    <w:rsid w:val="00ED2AD0"/>
    <w:rsid w:val="00ED4695"/>
    <w:rsid w:val="00EE024C"/>
    <w:rsid w:val="00EE0548"/>
    <w:rsid w:val="00EE4914"/>
    <w:rsid w:val="00EE6428"/>
    <w:rsid w:val="00EF050B"/>
    <w:rsid w:val="00EF2F78"/>
    <w:rsid w:val="00EF439F"/>
    <w:rsid w:val="00EF4C5F"/>
    <w:rsid w:val="00EF4DA3"/>
    <w:rsid w:val="00EF4EEA"/>
    <w:rsid w:val="00EF54FC"/>
    <w:rsid w:val="00EF7E1F"/>
    <w:rsid w:val="00F00405"/>
    <w:rsid w:val="00F00996"/>
    <w:rsid w:val="00F03D1F"/>
    <w:rsid w:val="00F05891"/>
    <w:rsid w:val="00F115D1"/>
    <w:rsid w:val="00F11985"/>
    <w:rsid w:val="00F120B1"/>
    <w:rsid w:val="00F12502"/>
    <w:rsid w:val="00F13454"/>
    <w:rsid w:val="00F139D5"/>
    <w:rsid w:val="00F16465"/>
    <w:rsid w:val="00F16647"/>
    <w:rsid w:val="00F16948"/>
    <w:rsid w:val="00F16BBE"/>
    <w:rsid w:val="00F16F0B"/>
    <w:rsid w:val="00F206A8"/>
    <w:rsid w:val="00F21565"/>
    <w:rsid w:val="00F220A5"/>
    <w:rsid w:val="00F225CF"/>
    <w:rsid w:val="00F235A0"/>
    <w:rsid w:val="00F2781B"/>
    <w:rsid w:val="00F30BCD"/>
    <w:rsid w:val="00F32530"/>
    <w:rsid w:val="00F34C1F"/>
    <w:rsid w:val="00F42A45"/>
    <w:rsid w:val="00F444E2"/>
    <w:rsid w:val="00F4474B"/>
    <w:rsid w:val="00F47556"/>
    <w:rsid w:val="00F47741"/>
    <w:rsid w:val="00F5103C"/>
    <w:rsid w:val="00F54ED2"/>
    <w:rsid w:val="00F55852"/>
    <w:rsid w:val="00F55F33"/>
    <w:rsid w:val="00F61EF6"/>
    <w:rsid w:val="00F6766A"/>
    <w:rsid w:val="00F679A8"/>
    <w:rsid w:val="00F67DAB"/>
    <w:rsid w:val="00F71838"/>
    <w:rsid w:val="00F71E24"/>
    <w:rsid w:val="00F724A6"/>
    <w:rsid w:val="00F72CBD"/>
    <w:rsid w:val="00F754A5"/>
    <w:rsid w:val="00F8100D"/>
    <w:rsid w:val="00F81A7F"/>
    <w:rsid w:val="00F8528E"/>
    <w:rsid w:val="00F86040"/>
    <w:rsid w:val="00F863DE"/>
    <w:rsid w:val="00F9147C"/>
    <w:rsid w:val="00F92339"/>
    <w:rsid w:val="00F92AEA"/>
    <w:rsid w:val="00F9435E"/>
    <w:rsid w:val="00F944EB"/>
    <w:rsid w:val="00F95D62"/>
    <w:rsid w:val="00F97283"/>
    <w:rsid w:val="00F97399"/>
    <w:rsid w:val="00F97572"/>
    <w:rsid w:val="00FA25E8"/>
    <w:rsid w:val="00FB0AC1"/>
    <w:rsid w:val="00FB70C1"/>
    <w:rsid w:val="00FC0703"/>
    <w:rsid w:val="00FC19C2"/>
    <w:rsid w:val="00FC2D38"/>
    <w:rsid w:val="00FC7BAF"/>
    <w:rsid w:val="00FD0470"/>
    <w:rsid w:val="00FD1C7C"/>
    <w:rsid w:val="00FD29B1"/>
    <w:rsid w:val="00FD36BA"/>
    <w:rsid w:val="00FD3D17"/>
    <w:rsid w:val="00FD3E62"/>
    <w:rsid w:val="00FD4927"/>
    <w:rsid w:val="00FD5E6B"/>
    <w:rsid w:val="00FE078F"/>
    <w:rsid w:val="00FE10A7"/>
    <w:rsid w:val="00FE13EC"/>
    <w:rsid w:val="00FE2ACE"/>
    <w:rsid w:val="00FE318A"/>
    <w:rsid w:val="00FE3FD8"/>
    <w:rsid w:val="00FE4232"/>
    <w:rsid w:val="00FE4D2B"/>
    <w:rsid w:val="00FE7B16"/>
    <w:rsid w:val="00FE7B58"/>
    <w:rsid w:val="00FF1151"/>
    <w:rsid w:val="00FF1969"/>
    <w:rsid w:val="00FF3800"/>
    <w:rsid w:val="00FF5098"/>
    <w:rsid w:val="00FF66C9"/>
    <w:rsid w:val="00FF683B"/>
    <w:rsid w:val="00FF6C88"/>
    <w:rsid w:val="00FF7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820D4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PMingLiU"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2" w:semiHidden="0" w:unhideWhenUsed="0" w:qFormat="1"/>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semiHidden="0" w:uiPriority="62" w:unhideWhenUsed="0" w:qFormat="1"/>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A2D15"/>
    <w:rPr>
      <w:rFonts w:ascii="Arial" w:hAnsi="Arial"/>
      <w:sz w:val="24"/>
      <w:lang w:bidi="en-US"/>
    </w:rPr>
  </w:style>
  <w:style w:type="paragraph" w:styleId="Heading1">
    <w:name w:val="heading 1"/>
    <w:basedOn w:val="Normal"/>
    <w:next w:val="Normal"/>
    <w:qFormat/>
    <w:rsid w:val="009A2D15"/>
    <w:pPr>
      <w:keepNext/>
      <w:spacing w:line="240" w:lineRule="atLeast"/>
      <w:jc w:val="right"/>
      <w:outlineLvl w:val="0"/>
    </w:pPr>
    <w:rPr>
      <w:b/>
    </w:rPr>
  </w:style>
  <w:style w:type="paragraph" w:styleId="Heading4">
    <w:name w:val="heading 4"/>
    <w:basedOn w:val="Normal"/>
    <w:next w:val="Normal"/>
    <w:link w:val="Heading4Char"/>
    <w:uiPriority w:val="9"/>
    <w:qFormat/>
    <w:rsid w:val="003E5550"/>
    <w:pPr>
      <w:keepNext/>
      <w:spacing w:before="240" w:after="60"/>
      <w:outlineLvl w:val="3"/>
    </w:pPr>
    <w:rPr>
      <w:rFonts w:ascii="Cambria" w:eastAsia="MS Mincho" w:hAnsi="Cambria"/>
      <w:b/>
      <w:bCs/>
      <w:sz w:val="28"/>
      <w:szCs w:val="28"/>
      <w:lang w:val="x-none" w:eastAsia="x-none"/>
    </w:rPr>
  </w:style>
  <w:style w:type="paragraph" w:styleId="Heading5">
    <w:name w:val="heading 5"/>
    <w:basedOn w:val="Normal"/>
    <w:next w:val="Normal"/>
    <w:qFormat/>
    <w:rsid w:val="009A2D15"/>
    <w:pPr>
      <w:keepNext/>
      <w:widowControl w:val="0"/>
      <w:autoSpaceDE w:val="0"/>
      <w:autoSpaceDN w:val="0"/>
      <w:adjustRightInd w:val="0"/>
      <w:spacing w:after="240"/>
      <w:outlineLvl w:val="4"/>
    </w:pPr>
    <w:rPr>
      <w:rFonts w:ascii="ArialMT" w:hAnsi="ArialMT"/>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A2D15"/>
    <w:rPr>
      <w:rFonts w:ascii="Calibri" w:hAnsi="Calibri"/>
      <w:b/>
      <w:kern w:val="32"/>
      <w:sz w:val="32"/>
    </w:rPr>
  </w:style>
  <w:style w:type="character" w:customStyle="1" w:styleId="Heading5Char">
    <w:name w:val="Heading 5 Char"/>
    <w:semiHidden/>
    <w:rsid w:val="009A2D15"/>
    <w:rPr>
      <w:rFonts w:ascii="Cambria" w:hAnsi="Cambria"/>
      <w:b/>
      <w:i/>
      <w:sz w:val="26"/>
    </w:rPr>
  </w:style>
  <w:style w:type="character" w:styleId="Hyperlink">
    <w:name w:val="Hyperlink"/>
    <w:rsid w:val="009A2D15"/>
    <w:rPr>
      <w:rFonts w:cs="Times New Roman"/>
      <w:color w:val="0000FF"/>
      <w:u w:val="single"/>
    </w:rPr>
  </w:style>
  <w:style w:type="paragraph" w:styleId="Footer">
    <w:name w:val="footer"/>
    <w:basedOn w:val="Normal"/>
    <w:semiHidden/>
    <w:rsid w:val="009A2D15"/>
    <w:pPr>
      <w:tabs>
        <w:tab w:val="center" w:pos="4320"/>
        <w:tab w:val="right" w:pos="8640"/>
      </w:tabs>
    </w:pPr>
  </w:style>
  <w:style w:type="character" w:customStyle="1" w:styleId="FooterChar">
    <w:name w:val="Footer Char"/>
    <w:semiHidden/>
    <w:rsid w:val="009A2D15"/>
    <w:rPr>
      <w:rFonts w:ascii="Arial" w:hAnsi="Arial"/>
      <w:sz w:val="24"/>
    </w:rPr>
  </w:style>
  <w:style w:type="character" w:styleId="PageNumber">
    <w:name w:val="page number"/>
    <w:rsid w:val="009A2D15"/>
    <w:rPr>
      <w:rFonts w:cs="Times New Roman"/>
    </w:rPr>
  </w:style>
  <w:style w:type="paragraph" w:styleId="Header">
    <w:name w:val="header"/>
    <w:basedOn w:val="Normal"/>
    <w:rsid w:val="009A2D15"/>
    <w:pPr>
      <w:tabs>
        <w:tab w:val="center" w:pos="4320"/>
        <w:tab w:val="right" w:pos="8640"/>
      </w:tabs>
    </w:pPr>
  </w:style>
  <w:style w:type="character" w:customStyle="1" w:styleId="HeaderChar">
    <w:name w:val="Header Char"/>
    <w:semiHidden/>
    <w:rsid w:val="009A2D15"/>
    <w:rPr>
      <w:rFonts w:ascii="Arial" w:hAnsi="Arial"/>
      <w:sz w:val="24"/>
    </w:rPr>
  </w:style>
  <w:style w:type="paragraph" w:styleId="BodyText">
    <w:name w:val="Body Text"/>
    <w:basedOn w:val="Normal"/>
    <w:rsid w:val="009A2D15"/>
    <w:pPr>
      <w:widowControl w:val="0"/>
      <w:autoSpaceDE w:val="0"/>
      <w:autoSpaceDN w:val="0"/>
      <w:adjustRightInd w:val="0"/>
      <w:spacing w:after="240"/>
    </w:pPr>
    <w:rPr>
      <w:rFonts w:ascii="ArialMT" w:hAnsi="ArialMT"/>
      <w:sz w:val="26"/>
    </w:rPr>
  </w:style>
  <w:style w:type="character" w:customStyle="1" w:styleId="BodyTextChar">
    <w:name w:val="Body Text Char"/>
    <w:semiHidden/>
    <w:rsid w:val="009A2D15"/>
    <w:rPr>
      <w:rFonts w:ascii="Arial" w:hAnsi="Arial"/>
      <w:sz w:val="24"/>
    </w:rPr>
  </w:style>
  <w:style w:type="paragraph" w:styleId="BodyText2">
    <w:name w:val="Body Text 2"/>
    <w:basedOn w:val="Normal"/>
    <w:rsid w:val="009A2D15"/>
    <w:pPr>
      <w:spacing w:line="360" w:lineRule="auto"/>
    </w:pPr>
    <w:rPr>
      <w:color w:val="000000"/>
    </w:rPr>
  </w:style>
  <w:style w:type="character" w:customStyle="1" w:styleId="BodyText2Char">
    <w:name w:val="Body Text 2 Char"/>
    <w:semiHidden/>
    <w:rsid w:val="009A2D15"/>
    <w:rPr>
      <w:rFonts w:ascii="Arial" w:hAnsi="Arial"/>
      <w:sz w:val="24"/>
    </w:rPr>
  </w:style>
  <w:style w:type="paragraph" w:styleId="BalloonText">
    <w:name w:val="Balloon Text"/>
    <w:basedOn w:val="Normal"/>
    <w:semiHidden/>
    <w:rsid w:val="009A2D15"/>
    <w:rPr>
      <w:rFonts w:ascii="Lucida Grande" w:hAnsi="Lucida Grande"/>
      <w:sz w:val="18"/>
      <w:szCs w:val="18"/>
    </w:rPr>
  </w:style>
  <w:style w:type="character" w:customStyle="1" w:styleId="BalloonTextChar">
    <w:name w:val="Balloon Text Char"/>
    <w:semiHidden/>
    <w:rsid w:val="009A2D15"/>
    <w:rPr>
      <w:rFonts w:ascii="Lucida Grande" w:hAnsi="Lucida Grande"/>
      <w:sz w:val="18"/>
    </w:rPr>
  </w:style>
  <w:style w:type="character" w:styleId="CommentReference">
    <w:name w:val="annotation reference"/>
    <w:semiHidden/>
    <w:rsid w:val="009A2D15"/>
    <w:rPr>
      <w:rFonts w:cs="Times New Roman"/>
      <w:sz w:val="18"/>
    </w:rPr>
  </w:style>
  <w:style w:type="paragraph" w:styleId="CommentText">
    <w:name w:val="annotation text"/>
    <w:basedOn w:val="Normal"/>
    <w:semiHidden/>
    <w:rsid w:val="009A2D15"/>
    <w:rPr>
      <w:szCs w:val="24"/>
    </w:rPr>
  </w:style>
  <w:style w:type="character" w:customStyle="1" w:styleId="CommentTextChar">
    <w:name w:val="Comment Text Char"/>
    <w:semiHidden/>
    <w:rsid w:val="009A2D15"/>
    <w:rPr>
      <w:rFonts w:ascii="Arial" w:hAnsi="Arial"/>
      <w:sz w:val="24"/>
    </w:rPr>
  </w:style>
  <w:style w:type="paragraph" w:styleId="CommentSubject">
    <w:name w:val="annotation subject"/>
    <w:basedOn w:val="CommentText"/>
    <w:next w:val="CommentText"/>
    <w:semiHidden/>
    <w:rsid w:val="009A2D15"/>
    <w:rPr>
      <w:szCs w:val="20"/>
    </w:rPr>
  </w:style>
  <w:style w:type="character" w:customStyle="1" w:styleId="CommentSubjectChar">
    <w:name w:val="Comment Subject Char"/>
    <w:semiHidden/>
    <w:rsid w:val="009A2D15"/>
    <w:rPr>
      <w:rFonts w:ascii="Arial" w:hAnsi="Arial"/>
      <w:b/>
      <w:sz w:val="24"/>
    </w:rPr>
  </w:style>
  <w:style w:type="character" w:styleId="FollowedHyperlink">
    <w:name w:val="FollowedHyperlink"/>
    <w:rsid w:val="009A2D15"/>
    <w:rPr>
      <w:rFonts w:cs="Times New Roman"/>
      <w:color w:val="800080"/>
      <w:u w:val="single"/>
    </w:rPr>
  </w:style>
  <w:style w:type="paragraph" w:customStyle="1" w:styleId="Heading1A">
    <w:name w:val="Heading 1 A"/>
    <w:next w:val="Normal"/>
    <w:rsid w:val="009A2D15"/>
    <w:pPr>
      <w:keepNext/>
      <w:spacing w:line="240" w:lineRule="atLeast"/>
      <w:jc w:val="right"/>
      <w:outlineLvl w:val="0"/>
    </w:pPr>
    <w:rPr>
      <w:rFonts w:ascii="Arial Bold" w:eastAsia="ヒラギノ角ゴ Pro W3" w:hAnsi="Arial Bold"/>
      <w:color w:val="000000"/>
      <w:sz w:val="24"/>
      <w:lang w:bidi="en-US"/>
    </w:rPr>
  </w:style>
  <w:style w:type="character" w:customStyle="1" w:styleId="il">
    <w:name w:val="il"/>
    <w:rsid w:val="009A2D15"/>
  </w:style>
  <w:style w:type="paragraph" w:customStyle="1" w:styleId="DarkList-Accent31">
    <w:name w:val="Dark List - Accent 31"/>
    <w:hidden/>
    <w:uiPriority w:val="71"/>
    <w:rsid w:val="00623BD8"/>
    <w:rPr>
      <w:rFonts w:ascii="Arial" w:hAnsi="Arial"/>
      <w:sz w:val="24"/>
      <w:lang w:bidi="en-US"/>
    </w:rPr>
  </w:style>
  <w:style w:type="paragraph" w:customStyle="1" w:styleId="ColorfulShading-Accent31">
    <w:name w:val="Colorful Shading - Accent 31"/>
    <w:basedOn w:val="Normal"/>
    <w:uiPriority w:val="34"/>
    <w:qFormat/>
    <w:rsid w:val="00EA7197"/>
    <w:pPr>
      <w:widowControl w:val="0"/>
      <w:spacing w:after="200" w:line="276" w:lineRule="auto"/>
      <w:ind w:left="720"/>
      <w:contextualSpacing/>
    </w:pPr>
    <w:rPr>
      <w:rFonts w:ascii="Calibri" w:eastAsia="Calibri" w:hAnsi="Calibri"/>
      <w:sz w:val="22"/>
      <w:szCs w:val="22"/>
      <w:lang w:bidi="ar-SA"/>
    </w:rPr>
  </w:style>
  <w:style w:type="character" w:customStyle="1" w:styleId="Heading4Char">
    <w:name w:val="Heading 4 Char"/>
    <w:link w:val="Heading4"/>
    <w:uiPriority w:val="9"/>
    <w:semiHidden/>
    <w:rsid w:val="003E5550"/>
    <w:rPr>
      <w:rFonts w:ascii="Cambria" w:eastAsia="MS Mincho" w:hAnsi="Cambria" w:cs="Times New Roman"/>
      <w:b/>
      <w:bCs/>
      <w:sz w:val="28"/>
      <w:szCs w:val="28"/>
      <w:lang w:bidi="en-US"/>
    </w:rPr>
  </w:style>
  <w:style w:type="paragraph" w:styleId="NormalWeb">
    <w:name w:val="Normal (Web)"/>
    <w:basedOn w:val="Normal"/>
    <w:uiPriority w:val="99"/>
    <w:semiHidden/>
    <w:unhideWhenUsed/>
    <w:rsid w:val="00320DF0"/>
    <w:rPr>
      <w:rFonts w:ascii="Times New Roman" w:hAnsi="Times New Roman"/>
      <w:szCs w:val="24"/>
    </w:rPr>
  </w:style>
  <w:style w:type="paragraph" w:styleId="ListBullet">
    <w:name w:val="List Bullet"/>
    <w:basedOn w:val="Normal"/>
    <w:uiPriority w:val="99"/>
    <w:unhideWhenUsed/>
    <w:rsid w:val="00387ABB"/>
    <w:pPr>
      <w:numPr>
        <w:numId w:val="2"/>
      </w:numPr>
      <w:contextualSpacing/>
    </w:pPr>
  </w:style>
  <w:style w:type="paragraph" w:customStyle="1" w:styleId="p1">
    <w:name w:val="p1"/>
    <w:basedOn w:val="Normal"/>
    <w:rsid w:val="00EF439F"/>
    <w:rPr>
      <w:rFonts w:ascii="Calibri" w:eastAsia="Calibri" w:hAnsi="Calibri"/>
      <w:sz w:val="18"/>
      <w:szCs w:val="18"/>
      <w:lang w:bidi="ar-SA"/>
    </w:rPr>
  </w:style>
  <w:style w:type="paragraph" w:customStyle="1" w:styleId="p2">
    <w:name w:val="p2"/>
    <w:basedOn w:val="Normal"/>
    <w:rsid w:val="00EF439F"/>
    <w:rPr>
      <w:rFonts w:ascii="Calibri" w:eastAsia="Calibri" w:hAnsi="Calibri"/>
      <w:sz w:val="18"/>
      <w:szCs w:val="18"/>
      <w:lang w:bidi="ar-SA"/>
    </w:rPr>
  </w:style>
  <w:style w:type="paragraph" w:customStyle="1" w:styleId="p5">
    <w:name w:val="p5"/>
    <w:basedOn w:val="Normal"/>
    <w:rsid w:val="00EF439F"/>
    <w:rPr>
      <w:rFonts w:ascii="Calibri" w:eastAsia="Calibri" w:hAnsi="Calibri"/>
      <w:sz w:val="17"/>
      <w:szCs w:val="17"/>
      <w:lang w:bidi="ar-SA"/>
    </w:rPr>
  </w:style>
  <w:style w:type="character" w:customStyle="1" w:styleId="apple-converted-space">
    <w:name w:val="apple-converted-space"/>
    <w:rsid w:val="00EF43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PMingLiU"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2" w:semiHidden="0" w:unhideWhenUsed="0" w:qFormat="1"/>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semiHidden="0" w:uiPriority="62" w:unhideWhenUsed="0" w:qFormat="1"/>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A2D15"/>
    <w:rPr>
      <w:rFonts w:ascii="Arial" w:hAnsi="Arial"/>
      <w:sz w:val="24"/>
      <w:lang w:bidi="en-US"/>
    </w:rPr>
  </w:style>
  <w:style w:type="paragraph" w:styleId="Heading1">
    <w:name w:val="heading 1"/>
    <w:basedOn w:val="Normal"/>
    <w:next w:val="Normal"/>
    <w:qFormat/>
    <w:rsid w:val="009A2D15"/>
    <w:pPr>
      <w:keepNext/>
      <w:spacing w:line="240" w:lineRule="atLeast"/>
      <w:jc w:val="right"/>
      <w:outlineLvl w:val="0"/>
    </w:pPr>
    <w:rPr>
      <w:b/>
    </w:rPr>
  </w:style>
  <w:style w:type="paragraph" w:styleId="Heading4">
    <w:name w:val="heading 4"/>
    <w:basedOn w:val="Normal"/>
    <w:next w:val="Normal"/>
    <w:link w:val="Heading4Char"/>
    <w:uiPriority w:val="9"/>
    <w:qFormat/>
    <w:rsid w:val="003E5550"/>
    <w:pPr>
      <w:keepNext/>
      <w:spacing w:before="240" w:after="60"/>
      <w:outlineLvl w:val="3"/>
    </w:pPr>
    <w:rPr>
      <w:rFonts w:ascii="Cambria" w:eastAsia="MS Mincho" w:hAnsi="Cambria"/>
      <w:b/>
      <w:bCs/>
      <w:sz w:val="28"/>
      <w:szCs w:val="28"/>
      <w:lang w:val="x-none" w:eastAsia="x-none"/>
    </w:rPr>
  </w:style>
  <w:style w:type="paragraph" w:styleId="Heading5">
    <w:name w:val="heading 5"/>
    <w:basedOn w:val="Normal"/>
    <w:next w:val="Normal"/>
    <w:qFormat/>
    <w:rsid w:val="009A2D15"/>
    <w:pPr>
      <w:keepNext/>
      <w:widowControl w:val="0"/>
      <w:autoSpaceDE w:val="0"/>
      <w:autoSpaceDN w:val="0"/>
      <w:adjustRightInd w:val="0"/>
      <w:spacing w:after="240"/>
      <w:outlineLvl w:val="4"/>
    </w:pPr>
    <w:rPr>
      <w:rFonts w:ascii="ArialMT" w:hAnsi="ArialMT"/>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A2D15"/>
    <w:rPr>
      <w:rFonts w:ascii="Calibri" w:hAnsi="Calibri"/>
      <w:b/>
      <w:kern w:val="32"/>
      <w:sz w:val="32"/>
    </w:rPr>
  </w:style>
  <w:style w:type="character" w:customStyle="1" w:styleId="Heading5Char">
    <w:name w:val="Heading 5 Char"/>
    <w:semiHidden/>
    <w:rsid w:val="009A2D15"/>
    <w:rPr>
      <w:rFonts w:ascii="Cambria" w:hAnsi="Cambria"/>
      <w:b/>
      <w:i/>
      <w:sz w:val="26"/>
    </w:rPr>
  </w:style>
  <w:style w:type="character" w:styleId="Hyperlink">
    <w:name w:val="Hyperlink"/>
    <w:rsid w:val="009A2D15"/>
    <w:rPr>
      <w:rFonts w:cs="Times New Roman"/>
      <w:color w:val="0000FF"/>
      <w:u w:val="single"/>
    </w:rPr>
  </w:style>
  <w:style w:type="paragraph" w:styleId="Footer">
    <w:name w:val="footer"/>
    <w:basedOn w:val="Normal"/>
    <w:semiHidden/>
    <w:rsid w:val="009A2D15"/>
    <w:pPr>
      <w:tabs>
        <w:tab w:val="center" w:pos="4320"/>
        <w:tab w:val="right" w:pos="8640"/>
      </w:tabs>
    </w:pPr>
  </w:style>
  <w:style w:type="character" w:customStyle="1" w:styleId="FooterChar">
    <w:name w:val="Footer Char"/>
    <w:semiHidden/>
    <w:rsid w:val="009A2D15"/>
    <w:rPr>
      <w:rFonts w:ascii="Arial" w:hAnsi="Arial"/>
      <w:sz w:val="24"/>
    </w:rPr>
  </w:style>
  <w:style w:type="character" w:styleId="PageNumber">
    <w:name w:val="page number"/>
    <w:rsid w:val="009A2D15"/>
    <w:rPr>
      <w:rFonts w:cs="Times New Roman"/>
    </w:rPr>
  </w:style>
  <w:style w:type="paragraph" w:styleId="Header">
    <w:name w:val="header"/>
    <w:basedOn w:val="Normal"/>
    <w:rsid w:val="009A2D15"/>
    <w:pPr>
      <w:tabs>
        <w:tab w:val="center" w:pos="4320"/>
        <w:tab w:val="right" w:pos="8640"/>
      </w:tabs>
    </w:pPr>
  </w:style>
  <w:style w:type="character" w:customStyle="1" w:styleId="HeaderChar">
    <w:name w:val="Header Char"/>
    <w:semiHidden/>
    <w:rsid w:val="009A2D15"/>
    <w:rPr>
      <w:rFonts w:ascii="Arial" w:hAnsi="Arial"/>
      <w:sz w:val="24"/>
    </w:rPr>
  </w:style>
  <w:style w:type="paragraph" w:styleId="BodyText">
    <w:name w:val="Body Text"/>
    <w:basedOn w:val="Normal"/>
    <w:rsid w:val="009A2D15"/>
    <w:pPr>
      <w:widowControl w:val="0"/>
      <w:autoSpaceDE w:val="0"/>
      <w:autoSpaceDN w:val="0"/>
      <w:adjustRightInd w:val="0"/>
      <w:spacing w:after="240"/>
    </w:pPr>
    <w:rPr>
      <w:rFonts w:ascii="ArialMT" w:hAnsi="ArialMT"/>
      <w:sz w:val="26"/>
    </w:rPr>
  </w:style>
  <w:style w:type="character" w:customStyle="1" w:styleId="BodyTextChar">
    <w:name w:val="Body Text Char"/>
    <w:semiHidden/>
    <w:rsid w:val="009A2D15"/>
    <w:rPr>
      <w:rFonts w:ascii="Arial" w:hAnsi="Arial"/>
      <w:sz w:val="24"/>
    </w:rPr>
  </w:style>
  <w:style w:type="paragraph" w:styleId="BodyText2">
    <w:name w:val="Body Text 2"/>
    <w:basedOn w:val="Normal"/>
    <w:rsid w:val="009A2D15"/>
    <w:pPr>
      <w:spacing w:line="360" w:lineRule="auto"/>
    </w:pPr>
    <w:rPr>
      <w:color w:val="000000"/>
    </w:rPr>
  </w:style>
  <w:style w:type="character" w:customStyle="1" w:styleId="BodyText2Char">
    <w:name w:val="Body Text 2 Char"/>
    <w:semiHidden/>
    <w:rsid w:val="009A2D15"/>
    <w:rPr>
      <w:rFonts w:ascii="Arial" w:hAnsi="Arial"/>
      <w:sz w:val="24"/>
    </w:rPr>
  </w:style>
  <w:style w:type="paragraph" w:styleId="BalloonText">
    <w:name w:val="Balloon Text"/>
    <w:basedOn w:val="Normal"/>
    <w:semiHidden/>
    <w:rsid w:val="009A2D15"/>
    <w:rPr>
      <w:rFonts w:ascii="Lucida Grande" w:hAnsi="Lucida Grande"/>
      <w:sz w:val="18"/>
      <w:szCs w:val="18"/>
    </w:rPr>
  </w:style>
  <w:style w:type="character" w:customStyle="1" w:styleId="BalloonTextChar">
    <w:name w:val="Balloon Text Char"/>
    <w:semiHidden/>
    <w:rsid w:val="009A2D15"/>
    <w:rPr>
      <w:rFonts w:ascii="Lucida Grande" w:hAnsi="Lucida Grande"/>
      <w:sz w:val="18"/>
    </w:rPr>
  </w:style>
  <w:style w:type="character" w:styleId="CommentReference">
    <w:name w:val="annotation reference"/>
    <w:semiHidden/>
    <w:rsid w:val="009A2D15"/>
    <w:rPr>
      <w:rFonts w:cs="Times New Roman"/>
      <w:sz w:val="18"/>
    </w:rPr>
  </w:style>
  <w:style w:type="paragraph" w:styleId="CommentText">
    <w:name w:val="annotation text"/>
    <w:basedOn w:val="Normal"/>
    <w:semiHidden/>
    <w:rsid w:val="009A2D15"/>
    <w:rPr>
      <w:szCs w:val="24"/>
    </w:rPr>
  </w:style>
  <w:style w:type="character" w:customStyle="1" w:styleId="CommentTextChar">
    <w:name w:val="Comment Text Char"/>
    <w:semiHidden/>
    <w:rsid w:val="009A2D15"/>
    <w:rPr>
      <w:rFonts w:ascii="Arial" w:hAnsi="Arial"/>
      <w:sz w:val="24"/>
    </w:rPr>
  </w:style>
  <w:style w:type="paragraph" w:styleId="CommentSubject">
    <w:name w:val="annotation subject"/>
    <w:basedOn w:val="CommentText"/>
    <w:next w:val="CommentText"/>
    <w:semiHidden/>
    <w:rsid w:val="009A2D15"/>
    <w:rPr>
      <w:szCs w:val="20"/>
    </w:rPr>
  </w:style>
  <w:style w:type="character" w:customStyle="1" w:styleId="CommentSubjectChar">
    <w:name w:val="Comment Subject Char"/>
    <w:semiHidden/>
    <w:rsid w:val="009A2D15"/>
    <w:rPr>
      <w:rFonts w:ascii="Arial" w:hAnsi="Arial"/>
      <w:b/>
      <w:sz w:val="24"/>
    </w:rPr>
  </w:style>
  <w:style w:type="character" w:styleId="FollowedHyperlink">
    <w:name w:val="FollowedHyperlink"/>
    <w:rsid w:val="009A2D15"/>
    <w:rPr>
      <w:rFonts w:cs="Times New Roman"/>
      <w:color w:val="800080"/>
      <w:u w:val="single"/>
    </w:rPr>
  </w:style>
  <w:style w:type="paragraph" w:customStyle="1" w:styleId="Heading1A">
    <w:name w:val="Heading 1 A"/>
    <w:next w:val="Normal"/>
    <w:rsid w:val="009A2D15"/>
    <w:pPr>
      <w:keepNext/>
      <w:spacing w:line="240" w:lineRule="atLeast"/>
      <w:jc w:val="right"/>
      <w:outlineLvl w:val="0"/>
    </w:pPr>
    <w:rPr>
      <w:rFonts w:ascii="Arial Bold" w:eastAsia="ヒラギノ角ゴ Pro W3" w:hAnsi="Arial Bold"/>
      <w:color w:val="000000"/>
      <w:sz w:val="24"/>
      <w:lang w:bidi="en-US"/>
    </w:rPr>
  </w:style>
  <w:style w:type="character" w:customStyle="1" w:styleId="il">
    <w:name w:val="il"/>
    <w:rsid w:val="009A2D15"/>
  </w:style>
  <w:style w:type="paragraph" w:customStyle="1" w:styleId="DarkList-Accent31">
    <w:name w:val="Dark List - Accent 31"/>
    <w:hidden/>
    <w:uiPriority w:val="71"/>
    <w:rsid w:val="00623BD8"/>
    <w:rPr>
      <w:rFonts w:ascii="Arial" w:hAnsi="Arial"/>
      <w:sz w:val="24"/>
      <w:lang w:bidi="en-US"/>
    </w:rPr>
  </w:style>
  <w:style w:type="paragraph" w:customStyle="1" w:styleId="ColorfulShading-Accent31">
    <w:name w:val="Colorful Shading - Accent 31"/>
    <w:basedOn w:val="Normal"/>
    <w:uiPriority w:val="34"/>
    <w:qFormat/>
    <w:rsid w:val="00EA7197"/>
    <w:pPr>
      <w:widowControl w:val="0"/>
      <w:spacing w:after="200" w:line="276" w:lineRule="auto"/>
      <w:ind w:left="720"/>
      <w:contextualSpacing/>
    </w:pPr>
    <w:rPr>
      <w:rFonts w:ascii="Calibri" w:eastAsia="Calibri" w:hAnsi="Calibri"/>
      <w:sz w:val="22"/>
      <w:szCs w:val="22"/>
      <w:lang w:bidi="ar-SA"/>
    </w:rPr>
  </w:style>
  <w:style w:type="character" w:customStyle="1" w:styleId="Heading4Char">
    <w:name w:val="Heading 4 Char"/>
    <w:link w:val="Heading4"/>
    <w:uiPriority w:val="9"/>
    <w:semiHidden/>
    <w:rsid w:val="003E5550"/>
    <w:rPr>
      <w:rFonts w:ascii="Cambria" w:eastAsia="MS Mincho" w:hAnsi="Cambria" w:cs="Times New Roman"/>
      <w:b/>
      <w:bCs/>
      <w:sz w:val="28"/>
      <w:szCs w:val="28"/>
      <w:lang w:bidi="en-US"/>
    </w:rPr>
  </w:style>
  <w:style w:type="paragraph" w:styleId="NormalWeb">
    <w:name w:val="Normal (Web)"/>
    <w:basedOn w:val="Normal"/>
    <w:uiPriority w:val="99"/>
    <w:semiHidden/>
    <w:unhideWhenUsed/>
    <w:rsid w:val="00320DF0"/>
    <w:rPr>
      <w:rFonts w:ascii="Times New Roman" w:hAnsi="Times New Roman"/>
      <w:szCs w:val="24"/>
    </w:rPr>
  </w:style>
  <w:style w:type="paragraph" w:styleId="ListBullet">
    <w:name w:val="List Bullet"/>
    <w:basedOn w:val="Normal"/>
    <w:uiPriority w:val="99"/>
    <w:unhideWhenUsed/>
    <w:rsid w:val="00387ABB"/>
    <w:pPr>
      <w:numPr>
        <w:numId w:val="2"/>
      </w:numPr>
      <w:contextualSpacing/>
    </w:pPr>
  </w:style>
  <w:style w:type="paragraph" w:customStyle="1" w:styleId="p1">
    <w:name w:val="p1"/>
    <w:basedOn w:val="Normal"/>
    <w:rsid w:val="00EF439F"/>
    <w:rPr>
      <w:rFonts w:ascii="Calibri" w:eastAsia="Calibri" w:hAnsi="Calibri"/>
      <w:sz w:val="18"/>
      <w:szCs w:val="18"/>
      <w:lang w:bidi="ar-SA"/>
    </w:rPr>
  </w:style>
  <w:style w:type="paragraph" w:customStyle="1" w:styleId="p2">
    <w:name w:val="p2"/>
    <w:basedOn w:val="Normal"/>
    <w:rsid w:val="00EF439F"/>
    <w:rPr>
      <w:rFonts w:ascii="Calibri" w:eastAsia="Calibri" w:hAnsi="Calibri"/>
      <w:sz w:val="18"/>
      <w:szCs w:val="18"/>
      <w:lang w:bidi="ar-SA"/>
    </w:rPr>
  </w:style>
  <w:style w:type="paragraph" w:customStyle="1" w:styleId="p5">
    <w:name w:val="p5"/>
    <w:basedOn w:val="Normal"/>
    <w:rsid w:val="00EF439F"/>
    <w:rPr>
      <w:rFonts w:ascii="Calibri" w:eastAsia="Calibri" w:hAnsi="Calibri"/>
      <w:sz w:val="17"/>
      <w:szCs w:val="17"/>
      <w:lang w:bidi="ar-SA"/>
    </w:rPr>
  </w:style>
  <w:style w:type="character" w:customStyle="1" w:styleId="apple-converted-space">
    <w:name w:val="apple-converted-space"/>
    <w:rsid w:val="00EF4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1146">
      <w:bodyDiv w:val="1"/>
      <w:marLeft w:val="0"/>
      <w:marRight w:val="0"/>
      <w:marTop w:val="0"/>
      <w:marBottom w:val="0"/>
      <w:divBdr>
        <w:top w:val="none" w:sz="0" w:space="0" w:color="auto"/>
        <w:left w:val="none" w:sz="0" w:space="0" w:color="auto"/>
        <w:bottom w:val="none" w:sz="0" w:space="0" w:color="auto"/>
        <w:right w:val="none" w:sz="0" w:space="0" w:color="auto"/>
      </w:divBdr>
    </w:div>
    <w:div w:id="175077442">
      <w:bodyDiv w:val="1"/>
      <w:marLeft w:val="0"/>
      <w:marRight w:val="0"/>
      <w:marTop w:val="0"/>
      <w:marBottom w:val="0"/>
      <w:divBdr>
        <w:top w:val="none" w:sz="0" w:space="0" w:color="auto"/>
        <w:left w:val="none" w:sz="0" w:space="0" w:color="auto"/>
        <w:bottom w:val="none" w:sz="0" w:space="0" w:color="auto"/>
        <w:right w:val="none" w:sz="0" w:space="0" w:color="auto"/>
      </w:divBdr>
    </w:div>
    <w:div w:id="213659559">
      <w:bodyDiv w:val="1"/>
      <w:marLeft w:val="0"/>
      <w:marRight w:val="0"/>
      <w:marTop w:val="0"/>
      <w:marBottom w:val="0"/>
      <w:divBdr>
        <w:top w:val="none" w:sz="0" w:space="0" w:color="auto"/>
        <w:left w:val="none" w:sz="0" w:space="0" w:color="auto"/>
        <w:bottom w:val="none" w:sz="0" w:space="0" w:color="auto"/>
        <w:right w:val="none" w:sz="0" w:space="0" w:color="auto"/>
      </w:divBdr>
    </w:div>
    <w:div w:id="402456747">
      <w:bodyDiv w:val="1"/>
      <w:marLeft w:val="0"/>
      <w:marRight w:val="0"/>
      <w:marTop w:val="0"/>
      <w:marBottom w:val="0"/>
      <w:divBdr>
        <w:top w:val="none" w:sz="0" w:space="0" w:color="auto"/>
        <w:left w:val="none" w:sz="0" w:space="0" w:color="auto"/>
        <w:bottom w:val="none" w:sz="0" w:space="0" w:color="auto"/>
        <w:right w:val="none" w:sz="0" w:space="0" w:color="auto"/>
      </w:divBdr>
    </w:div>
    <w:div w:id="477919718">
      <w:bodyDiv w:val="1"/>
      <w:marLeft w:val="0"/>
      <w:marRight w:val="0"/>
      <w:marTop w:val="0"/>
      <w:marBottom w:val="0"/>
      <w:divBdr>
        <w:top w:val="none" w:sz="0" w:space="0" w:color="auto"/>
        <w:left w:val="none" w:sz="0" w:space="0" w:color="auto"/>
        <w:bottom w:val="none" w:sz="0" w:space="0" w:color="auto"/>
        <w:right w:val="none" w:sz="0" w:space="0" w:color="auto"/>
      </w:divBdr>
    </w:div>
    <w:div w:id="496262277">
      <w:bodyDiv w:val="1"/>
      <w:marLeft w:val="0"/>
      <w:marRight w:val="0"/>
      <w:marTop w:val="0"/>
      <w:marBottom w:val="0"/>
      <w:divBdr>
        <w:top w:val="none" w:sz="0" w:space="0" w:color="auto"/>
        <w:left w:val="none" w:sz="0" w:space="0" w:color="auto"/>
        <w:bottom w:val="none" w:sz="0" w:space="0" w:color="auto"/>
        <w:right w:val="none" w:sz="0" w:space="0" w:color="auto"/>
      </w:divBdr>
      <w:divsChild>
        <w:div w:id="1336692826">
          <w:marLeft w:val="0"/>
          <w:marRight w:val="0"/>
          <w:marTop w:val="0"/>
          <w:marBottom w:val="0"/>
          <w:divBdr>
            <w:top w:val="none" w:sz="0" w:space="0" w:color="auto"/>
            <w:left w:val="none" w:sz="0" w:space="0" w:color="auto"/>
            <w:bottom w:val="none" w:sz="0" w:space="0" w:color="auto"/>
            <w:right w:val="none" w:sz="0" w:space="0" w:color="auto"/>
          </w:divBdr>
        </w:div>
      </w:divsChild>
    </w:div>
    <w:div w:id="705760050">
      <w:bodyDiv w:val="1"/>
      <w:marLeft w:val="0"/>
      <w:marRight w:val="0"/>
      <w:marTop w:val="0"/>
      <w:marBottom w:val="0"/>
      <w:divBdr>
        <w:top w:val="none" w:sz="0" w:space="0" w:color="auto"/>
        <w:left w:val="none" w:sz="0" w:space="0" w:color="auto"/>
        <w:bottom w:val="none" w:sz="0" w:space="0" w:color="auto"/>
        <w:right w:val="none" w:sz="0" w:space="0" w:color="auto"/>
      </w:divBdr>
    </w:div>
    <w:div w:id="727001079">
      <w:bodyDiv w:val="1"/>
      <w:marLeft w:val="0"/>
      <w:marRight w:val="0"/>
      <w:marTop w:val="0"/>
      <w:marBottom w:val="0"/>
      <w:divBdr>
        <w:top w:val="none" w:sz="0" w:space="0" w:color="auto"/>
        <w:left w:val="none" w:sz="0" w:space="0" w:color="auto"/>
        <w:bottom w:val="none" w:sz="0" w:space="0" w:color="auto"/>
        <w:right w:val="none" w:sz="0" w:space="0" w:color="auto"/>
      </w:divBdr>
      <w:divsChild>
        <w:div w:id="139735579">
          <w:marLeft w:val="0"/>
          <w:marRight w:val="0"/>
          <w:marTop w:val="0"/>
          <w:marBottom w:val="0"/>
          <w:divBdr>
            <w:top w:val="none" w:sz="0" w:space="0" w:color="auto"/>
            <w:left w:val="none" w:sz="0" w:space="0" w:color="auto"/>
            <w:bottom w:val="none" w:sz="0" w:space="0" w:color="auto"/>
            <w:right w:val="none" w:sz="0" w:space="0" w:color="auto"/>
          </w:divBdr>
        </w:div>
        <w:div w:id="151532463">
          <w:marLeft w:val="0"/>
          <w:marRight w:val="0"/>
          <w:marTop w:val="0"/>
          <w:marBottom w:val="0"/>
          <w:divBdr>
            <w:top w:val="none" w:sz="0" w:space="0" w:color="auto"/>
            <w:left w:val="none" w:sz="0" w:space="0" w:color="auto"/>
            <w:bottom w:val="none" w:sz="0" w:space="0" w:color="auto"/>
            <w:right w:val="none" w:sz="0" w:space="0" w:color="auto"/>
          </w:divBdr>
        </w:div>
        <w:div w:id="187571438">
          <w:marLeft w:val="0"/>
          <w:marRight w:val="0"/>
          <w:marTop w:val="0"/>
          <w:marBottom w:val="0"/>
          <w:divBdr>
            <w:top w:val="none" w:sz="0" w:space="0" w:color="auto"/>
            <w:left w:val="none" w:sz="0" w:space="0" w:color="auto"/>
            <w:bottom w:val="none" w:sz="0" w:space="0" w:color="auto"/>
            <w:right w:val="none" w:sz="0" w:space="0" w:color="auto"/>
          </w:divBdr>
        </w:div>
        <w:div w:id="265313471">
          <w:marLeft w:val="0"/>
          <w:marRight w:val="0"/>
          <w:marTop w:val="0"/>
          <w:marBottom w:val="0"/>
          <w:divBdr>
            <w:top w:val="none" w:sz="0" w:space="0" w:color="auto"/>
            <w:left w:val="none" w:sz="0" w:space="0" w:color="auto"/>
            <w:bottom w:val="none" w:sz="0" w:space="0" w:color="auto"/>
            <w:right w:val="none" w:sz="0" w:space="0" w:color="auto"/>
          </w:divBdr>
        </w:div>
        <w:div w:id="395276373">
          <w:marLeft w:val="0"/>
          <w:marRight w:val="0"/>
          <w:marTop w:val="0"/>
          <w:marBottom w:val="0"/>
          <w:divBdr>
            <w:top w:val="none" w:sz="0" w:space="0" w:color="auto"/>
            <w:left w:val="none" w:sz="0" w:space="0" w:color="auto"/>
            <w:bottom w:val="none" w:sz="0" w:space="0" w:color="auto"/>
            <w:right w:val="none" w:sz="0" w:space="0" w:color="auto"/>
          </w:divBdr>
        </w:div>
        <w:div w:id="479343895">
          <w:marLeft w:val="0"/>
          <w:marRight w:val="0"/>
          <w:marTop w:val="0"/>
          <w:marBottom w:val="0"/>
          <w:divBdr>
            <w:top w:val="none" w:sz="0" w:space="0" w:color="auto"/>
            <w:left w:val="none" w:sz="0" w:space="0" w:color="auto"/>
            <w:bottom w:val="none" w:sz="0" w:space="0" w:color="auto"/>
            <w:right w:val="none" w:sz="0" w:space="0" w:color="auto"/>
          </w:divBdr>
        </w:div>
        <w:div w:id="484519279">
          <w:marLeft w:val="0"/>
          <w:marRight w:val="0"/>
          <w:marTop w:val="0"/>
          <w:marBottom w:val="0"/>
          <w:divBdr>
            <w:top w:val="none" w:sz="0" w:space="0" w:color="auto"/>
            <w:left w:val="none" w:sz="0" w:space="0" w:color="auto"/>
            <w:bottom w:val="none" w:sz="0" w:space="0" w:color="auto"/>
            <w:right w:val="none" w:sz="0" w:space="0" w:color="auto"/>
          </w:divBdr>
        </w:div>
        <w:div w:id="1110705857">
          <w:marLeft w:val="0"/>
          <w:marRight w:val="0"/>
          <w:marTop w:val="0"/>
          <w:marBottom w:val="0"/>
          <w:divBdr>
            <w:top w:val="none" w:sz="0" w:space="0" w:color="auto"/>
            <w:left w:val="none" w:sz="0" w:space="0" w:color="auto"/>
            <w:bottom w:val="none" w:sz="0" w:space="0" w:color="auto"/>
            <w:right w:val="none" w:sz="0" w:space="0" w:color="auto"/>
          </w:divBdr>
        </w:div>
        <w:div w:id="1144853488">
          <w:marLeft w:val="0"/>
          <w:marRight w:val="0"/>
          <w:marTop w:val="0"/>
          <w:marBottom w:val="0"/>
          <w:divBdr>
            <w:top w:val="none" w:sz="0" w:space="0" w:color="auto"/>
            <w:left w:val="none" w:sz="0" w:space="0" w:color="auto"/>
            <w:bottom w:val="none" w:sz="0" w:space="0" w:color="auto"/>
            <w:right w:val="none" w:sz="0" w:space="0" w:color="auto"/>
          </w:divBdr>
        </w:div>
        <w:div w:id="1150949915">
          <w:marLeft w:val="0"/>
          <w:marRight w:val="0"/>
          <w:marTop w:val="0"/>
          <w:marBottom w:val="0"/>
          <w:divBdr>
            <w:top w:val="none" w:sz="0" w:space="0" w:color="auto"/>
            <w:left w:val="none" w:sz="0" w:space="0" w:color="auto"/>
            <w:bottom w:val="none" w:sz="0" w:space="0" w:color="auto"/>
            <w:right w:val="none" w:sz="0" w:space="0" w:color="auto"/>
          </w:divBdr>
        </w:div>
        <w:div w:id="1191650039">
          <w:marLeft w:val="0"/>
          <w:marRight w:val="0"/>
          <w:marTop w:val="0"/>
          <w:marBottom w:val="0"/>
          <w:divBdr>
            <w:top w:val="none" w:sz="0" w:space="0" w:color="auto"/>
            <w:left w:val="none" w:sz="0" w:space="0" w:color="auto"/>
            <w:bottom w:val="none" w:sz="0" w:space="0" w:color="auto"/>
            <w:right w:val="none" w:sz="0" w:space="0" w:color="auto"/>
          </w:divBdr>
        </w:div>
        <w:div w:id="1225340205">
          <w:marLeft w:val="0"/>
          <w:marRight w:val="0"/>
          <w:marTop w:val="0"/>
          <w:marBottom w:val="0"/>
          <w:divBdr>
            <w:top w:val="none" w:sz="0" w:space="0" w:color="auto"/>
            <w:left w:val="none" w:sz="0" w:space="0" w:color="auto"/>
            <w:bottom w:val="none" w:sz="0" w:space="0" w:color="auto"/>
            <w:right w:val="none" w:sz="0" w:space="0" w:color="auto"/>
          </w:divBdr>
        </w:div>
        <w:div w:id="1242448174">
          <w:marLeft w:val="0"/>
          <w:marRight w:val="0"/>
          <w:marTop w:val="0"/>
          <w:marBottom w:val="0"/>
          <w:divBdr>
            <w:top w:val="none" w:sz="0" w:space="0" w:color="auto"/>
            <w:left w:val="none" w:sz="0" w:space="0" w:color="auto"/>
            <w:bottom w:val="none" w:sz="0" w:space="0" w:color="auto"/>
            <w:right w:val="none" w:sz="0" w:space="0" w:color="auto"/>
          </w:divBdr>
        </w:div>
        <w:div w:id="1308241125">
          <w:marLeft w:val="0"/>
          <w:marRight w:val="0"/>
          <w:marTop w:val="0"/>
          <w:marBottom w:val="0"/>
          <w:divBdr>
            <w:top w:val="none" w:sz="0" w:space="0" w:color="auto"/>
            <w:left w:val="none" w:sz="0" w:space="0" w:color="auto"/>
            <w:bottom w:val="none" w:sz="0" w:space="0" w:color="auto"/>
            <w:right w:val="none" w:sz="0" w:space="0" w:color="auto"/>
          </w:divBdr>
        </w:div>
        <w:div w:id="1476023785">
          <w:marLeft w:val="0"/>
          <w:marRight w:val="0"/>
          <w:marTop w:val="0"/>
          <w:marBottom w:val="0"/>
          <w:divBdr>
            <w:top w:val="none" w:sz="0" w:space="0" w:color="auto"/>
            <w:left w:val="none" w:sz="0" w:space="0" w:color="auto"/>
            <w:bottom w:val="none" w:sz="0" w:space="0" w:color="auto"/>
            <w:right w:val="none" w:sz="0" w:space="0" w:color="auto"/>
          </w:divBdr>
        </w:div>
        <w:div w:id="1531726295">
          <w:marLeft w:val="0"/>
          <w:marRight w:val="0"/>
          <w:marTop w:val="0"/>
          <w:marBottom w:val="0"/>
          <w:divBdr>
            <w:top w:val="none" w:sz="0" w:space="0" w:color="auto"/>
            <w:left w:val="none" w:sz="0" w:space="0" w:color="auto"/>
            <w:bottom w:val="none" w:sz="0" w:space="0" w:color="auto"/>
            <w:right w:val="none" w:sz="0" w:space="0" w:color="auto"/>
          </w:divBdr>
        </w:div>
        <w:div w:id="1603686964">
          <w:marLeft w:val="0"/>
          <w:marRight w:val="0"/>
          <w:marTop w:val="0"/>
          <w:marBottom w:val="0"/>
          <w:divBdr>
            <w:top w:val="none" w:sz="0" w:space="0" w:color="auto"/>
            <w:left w:val="none" w:sz="0" w:space="0" w:color="auto"/>
            <w:bottom w:val="none" w:sz="0" w:space="0" w:color="auto"/>
            <w:right w:val="none" w:sz="0" w:space="0" w:color="auto"/>
          </w:divBdr>
        </w:div>
        <w:div w:id="1845971708">
          <w:marLeft w:val="0"/>
          <w:marRight w:val="0"/>
          <w:marTop w:val="0"/>
          <w:marBottom w:val="0"/>
          <w:divBdr>
            <w:top w:val="none" w:sz="0" w:space="0" w:color="auto"/>
            <w:left w:val="none" w:sz="0" w:space="0" w:color="auto"/>
            <w:bottom w:val="none" w:sz="0" w:space="0" w:color="auto"/>
            <w:right w:val="none" w:sz="0" w:space="0" w:color="auto"/>
          </w:divBdr>
        </w:div>
        <w:div w:id="1968900015">
          <w:marLeft w:val="0"/>
          <w:marRight w:val="0"/>
          <w:marTop w:val="0"/>
          <w:marBottom w:val="0"/>
          <w:divBdr>
            <w:top w:val="none" w:sz="0" w:space="0" w:color="auto"/>
            <w:left w:val="none" w:sz="0" w:space="0" w:color="auto"/>
            <w:bottom w:val="none" w:sz="0" w:space="0" w:color="auto"/>
            <w:right w:val="none" w:sz="0" w:space="0" w:color="auto"/>
          </w:divBdr>
        </w:div>
        <w:div w:id="1996645717">
          <w:marLeft w:val="0"/>
          <w:marRight w:val="0"/>
          <w:marTop w:val="0"/>
          <w:marBottom w:val="0"/>
          <w:divBdr>
            <w:top w:val="none" w:sz="0" w:space="0" w:color="auto"/>
            <w:left w:val="none" w:sz="0" w:space="0" w:color="auto"/>
            <w:bottom w:val="none" w:sz="0" w:space="0" w:color="auto"/>
            <w:right w:val="none" w:sz="0" w:space="0" w:color="auto"/>
          </w:divBdr>
        </w:div>
        <w:div w:id="2039813280">
          <w:marLeft w:val="0"/>
          <w:marRight w:val="0"/>
          <w:marTop w:val="0"/>
          <w:marBottom w:val="0"/>
          <w:divBdr>
            <w:top w:val="none" w:sz="0" w:space="0" w:color="auto"/>
            <w:left w:val="none" w:sz="0" w:space="0" w:color="auto"/>
            <w:bottom w:val="none" w:sz="0" w:space="0" w:color="auto"/>
            <w:right w:val="none" w:sz="0" w:space="0" w:color="auto"/>
          </w:divBdr>
        </w:div>
        <w:div w:id="2057194214">
          <w:marLeft w:val="0"/>
          <w:marRight w:val="0"/>
          <w:marTop w:val="0"/>
          <w:marBottom w:val="0"/>
          <w:divBdr>
            <w:top w:val="none" w:sz="0" w:space="0" w:color="auto"/>
            <w:left w:val="none" w:sz="0" w:space="0" w:color="auto"/>
            <w:bottom w:val="none" w:sz="0" w:space="0" w:color="auto"/>
            <w:right w:val="none" w:sz="0" w:space="0" w:color="auto"/>
          </w:divBdr>
        </w:div>
      </w:divsChild>
    </w:div>
    <w:div w:id="978269995">
      <w:bodyDiv w:val="1"/>
      <w:marLeft w:val="0"/>
      <w:marRight w:val="0"/>
      <w:marTop w:val="0"/>
      <w:marBottom w:val="0"/>
      <w:divBdr>
        <w:top w:val="none" w:sz="0" w:space="0" w:color="auto"/>
        <w:left w:val="none" w:sz="0" w:space="0" w:color="auto"/>
        <w:bottom w:val="none" w:sz="0" w:space="0" w:color="auto"/>
        <w:right w:val="none" w:sz="0" w:space="0" w:color="auto"/>
      </w:divBdr>
    </w:div>
    <w:div w:id="995113564">
      <w:bodyDiv w:val="1"/>
      <w:marLeft w:val="0"/>
      <w:marRight w:val="0"/>
      <w:marTop w:val="0"/>
      <w:marBottom w:val="0"/>
      <w:divBdr>
        <w:top w:val="none" w:sz="0" w:space="0" w:color="auto"/>
        <w:left w:val="none" w:sz="0" w:space="0" w:color="auto"/>
        <w:bottom w:val="none" w:sz="0" w:space="0" w:color="auto"/>
        <w:right w:val="none" w:sz="0" w:space="0" w:color="auto"/>
      </w:divBdr>
    </w:div>
    <w:div w:id="1079670510">
      <w:bodyDiv w:val="1"/>
      <w:marLeft w:val="0"/>
      <w:marRight w:val="0"/>
      <w:marTop w:val="0"/>
      <w:marBottom w:val="0"/>
      <w:divBdr>
        <w:top w:val="none" w:sz="0" w:space="0" w:color="auto"/>
        <w:left w:val="none" w:sz="0" w:space="0" w:color="auto"/>
        <w:bottom w:val="none" w:sz="0" w:space="0" w:color="auto"/>
        <w:right w:val="none" w:sz="0" w:space="0" w:color="auto"/>
      </w:divBdr>
    </w:div>
    <w:div w:id="1103495775">
      <w:bodyDiv w:val="1"/>
      <w:marLeft w:val="0"/>
      <w:marRight w:val="0"/>
      <w:marTop w:val="0"/>
      <w:marBottom w:val="0"/>
      <w:divBdr>
        <w:top w:val="none" w:sz="0" w:space="0" w:color="auto"/>
        <w:left w:val="none" w:sz="0" w:space="0" w:color="auto"/>
        <w:bottom w:val="none" w:sz="0" w:space="0" w:color="auto"/>
        <w:right w:val="none" w:sz="0" w:space="0" w:color="auto"/>
      </w:divBdr>
    </w:div>
    <w:div w:id="1534348231">
      <w:bodyDiv w:val="1"/>
      <w:marLeft w:val="0"/>
      <w:marRight w:val="0"/>
      <w:marTop w:val="0"/>
      <w:marBottom w:val="0"/>
      <w:divBdr>
        <w:top w:val="none" w:sz="0" w:space="0" w:color="auto"/>
        <w:left w:val="none" w:sz="0" w:space="0" w:color="auto"/>
        <w:bottom w:val="none" w:sz="0" w:space="0" w:color="auto"/>
        <w:right w:val="none" w:sz="0" w:space="0" w:color="auto"/>
      </w:divBdr>
    </w:div>
    <w:div w:id="1641231011">
      <w:bodyDiv w:val="1"/>
      <w:marLeft w:val="0"/>
      <w:marRight w:val="0"/>
      <w:marTop w:val="0"/>
      <w:marBottom w:val="0"/>
      <w:divBdr>
        <w:top w:val="none" w:sz="0" w:space="0" w:color="auto"/>
        <w:left w:val="none" w:sz="0" w:space="0" w:color="auto"/>
        <w:bottom w:val="none" w:sz="0" w:space="0" w:color="auto"/>
        <w:right w:val="none" w:sz="0" w:space="0" w:color="auto"/>
      </w:divBdr>
    </w:div>
    <w:div w:id="1701127794">
      <w:bodyDiv w:val="1"/>
      <w:marLeft w:val="0"/>
      <w:marRight w:val="0"/>
      <w:marTop w:val="0"/>
      <w:marBottom w:val="0"/>
      <w:divBdr>
        <w:top w:val="none" w:sz="0" w:space="0" w:color="auto"/>
        <w:left w:val="none" w:sz="0" w:space="0" w:color="auto"/>
        <w:bottom w:val="none" w:sz="0" w:space="0" w:color="auto"/>
        <w:right w:val="none" w:sz="0" w:space="0" w:color="auto"/>
      </w:divBdr>
    </w:div>
    <w:div w:id="1905136508">
      <w:bodyDiv w:val="1"/>
      <w:marLeft w:val="0"/>
      <w:marRight w:val="0"/>
      <w:marTop w:val="0"/>
      <w:marBottom w:val="0"/>
      <w:divBdr>
        <w:top w:val="none" w:sz="0" w:space="0" w:color="auto"/>
        <w:left w:val="none" w:sz="0" w:space="0" w:color="auto"/>
        <w:bottom w:val="none" w:sz="0" w:space="0" w:color="auto"/>
        <w:right w:val="none" w:sz="0" w:space="0" w:color="auto"/>
      </w:divBdr>
      <w:divsChild>
        <w:div w:id="366224002">
          <w:marLeft w:val="0"/>
          <w:marRight w:val="0"/>
          <w:marTop w:val="0"/>
          <w:marBottom w:val="0"/>
          <w:divBdr>
            <w:top w:val="none" w:sz="0" w:space="0" w:color="auto"/>
            <w:left w:val="none" w:sz="0" w:space="0" w:color="auto"/>
            <w:bottom w:val="none" w:sz="0" w:space="0" w:color="auto"/>
            <w:right w:val="none" w:sz="0" w:space="0" w:color="auto"/>
          </w:divBdr>
          <w:divsChild>
            <w:div w:id="19280306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5475992">
      <w:bodyDiv w:val="1"/>
      <w:marLeft w:val="0"/>
      <w:marRight w:val="0"/>
      <w:marTop w:val="0"/>
      <w:marBottom w:val="0"/>
      <w:divBdr>
        <w:top w:val="none" w:sz="0" w:space="0" w:color="auto"/>
        <w:left w:val="none" w:sz="0" w:space="0" w:color="auto"/>
        <w:bottom w:val="none" w:sz="0" w:space="0" w:color="auto"/>
        <w:right w:val="none" w:sz="0" w:space="0" w:color="auto"/>
      </w:divBdr>
      <w:divsChild>
        <w:div w:id="45032054">
          <w:marLeft w:val="0"/>
          <w:marRight w:val="0"/>
          <w:marTop w:val="0"/>
          <w:marBottom w:val="0"/>
          <w:divBdr>
            <w:top w:val="none" w:sz="0" w:space="0" w:color="auto"/>
            <w:left w:val="none" w:sz="0" w:space="0" w:color="auto"/>
            <w:bottom w:val="none" w:sz="0" w:space="0" w:color="auto"/>
            <w:right w:val="none" w:sz="0" w:space="0" w:color="auto"/>
          </w:divBdr>
        </w:div>
        <w:div w:id="173229819">
          <w:marLeft w:val="0"/>
          <w:marRight w:val="0"/>
          <w:marTop w:val="0"/>
          <w:marBottom w:val="0"/>
          <w:divBdr>
            <w:top w:val="none" w:sz="0" w:space="0" w:color="auto"/>
            <w:left w:val="none" w:sz="0" w:space="0" w:color="auto"/>
            <w:bottom w:val="none" w:sz="0" w:space="0" w:color="auto"/>
            <w:right w:val="none" w:sz="0" w:space="0" w:color="auto"/>
          </w:divBdr>
        </w:div>
        <w:div w:id="188569831">
          <w:marLeft w:val="0"/>
          <w:marRight w:val="0"/>
          <w:marTop w:val="0"/>
          <w:marBottom w:val="0"/>
          <w:divBdr>
            <w:top w:val="none" w:sz="0" w:space="0" w:color="auto"/>
            <w:left w:val="none" w:sz="0" w:space="0" w:color="auto"/>
            <w:bottom w:val="none" w:sz="0" w:space="0" w:color="auto"/>
            <w:right w:val="none" w:sz="0" w:space="0" w:color="auto"/>
          </w:divBdr>
        </w:div>
        <w:div w:id="199705265">
          <w:marLeft w:val="0"/>
          <w:marRight w:val="0"/>
          <w:marTop w:val="0"/>
          <w:marBottom w:val="0"/>
          <w:divBdr>
            <w:top w:val="none" w:sz="0" w:space="0" w:color="auto"/>
            <w:left w:val="none" w:sz="0" w:space="0" w:color="auto"/>
            <w:bottom w:val="none" w:sz="0" w:space="0" w:color="auto"/>
            <w:right w:val="none" w:sz="0" w:space="0" w:color="auto"/>
          </w:divBdr>
        </w:div>
        <w:div w:id="209153594">
          <w:marLeft w:val="0"/>
          <w:marRight w:val="0"/>
          <w:marTop w:val="0"/>
          <w:marBottom w:val="0"/>
          <w:divBdr>
            <w:top w:val="none" w:sz="0" w:space="0" w:color="auto"/>
            <w:left w:val="none" w:sz="0" w:space="0" w:color="auto"/>
            <w:bottom w:val="none" w:sz="0" w:space="0" w:color="auto"/>
            <w:right w:val="none" w:sz="0" w:space="0" w:color="auto"/>
          </w:divBdr>
        </w:div>
        <w:div w:id="311369245">
          <w:marLeft w:val="0"/>
          <w:marRight w:val="0"/>
          <w:marTop w:val="0"/>
          <w:marBottom w:val="0"/>
          <w:divBdr>
            <w:top w:val="none" w:sz="0" w:space="0" w:color="auto"/>
            <w:left w:val="none" w:sz="0" w:space="0" w:color="auto"/>
            <w:bottom w:val="none" w:sz="0" w:space="0" w:color="auto"/>
            <w:right w:val="none" w:sz="0" w:space="0" w:color="auto"/>
          </w:divBdr>
        </w:div>
        <w:div w:id="568420079">
          <w:marLeft w:val="0"/>
          <w:marRight w:val="0"/>
          <w:marTop w:val="0"/>
          <w:marBottom w:val="0"/>
          <w:divBdr>
            <w:top w:val="none" w:sz="0" w:space="0" w:color="auto"/>
            <w:left w:val="none" w:sz="0" w:space="0" w:color="auto"/>
            <w:bottom w:val="none" w:sz="0" w:space="0" w:color="auto"/>
            <w:right w:val="none" w:sz="0" w:space="0" w:color="auto"/>
          </w:divBdr>
        </w:div>
        <w:div w:id="643586363">
          <w:marLeft w:val="0"/>
          <w:marRight w:val="0"/>
          <w:marTop w:val="0"/>
          <w:marBottom w:val="0"/>
          <w:divBdr>
            <w:top w:val="none" w:sz="0" w:space="0" w:color="auto"/>
            <w:left w:val="none" w:sz="0" w:space="0" w:color="auto"/>
            <w:bottom w:val="none" w:sz="0" w:space="0" w:color="auto"/>
            <w:right w:val="none" w:sz="0" w:space="0" w:color="auto"/>
          </w:divBdr>
        </w:div>
        <w:div w:id="670909056">
          <w:marLeft w:val="0"/>
          <w:marRight w:val="0"/>
          <w:marTop w:val="0"/>
          <w:marBottom w:val="0"/>
          <w:divBdr>
            <w:top w:val="none" w:sz="0" w:space="0" w:color="auto"/>
            <w:left w:val="none" w:sz="0" w:space="0" w:color="auto"/>
            <w:bottom w:val="none" w:sz="0" w:space="0" w:color="auto"/>
            <w:right w:val="none" w:sz="0" w:space="0" w:color="auto"/>
          </w:divBdr>
        </w:div>
        <w:div w:id="767696962">
          <w:marLeft w:val="0"/>
          <w:marRight w:val="0"/>
          <w:marTop w:val="0"/>
          <w:marBottom w:val="0"/>
          <w:divBdr>
            <w:top w:val="none" w:sz="0" w:space="0" w:color="auto"/>
            <w:left w:val="none" w:sz="0" w:space="0" w:color="auto"/>
            <w:bottom w:val="none" w:sz="0" w:space="0" w:color="auto"/>
            <w:right w:val="none" w:sz="0" w:space="0" w:color="auto"/>
          </w:divBdr>
        </w:div>
        <w:div w:id="943608831">
          <w:marLeft w:val="0"/>
          <w:marRight w:val="0"/>
          <w:marTop w:val="0"/>
          <w:marBottom w:val="0"/>
          <w:divBdr>
            <w:top w:val="none" w:sz="0" w:space="0" w:color="auto"/>
            <w:left w:val="none" w:sz="0" w:space="0" w:color="auto"/>
            <w:bottom w:val="none" w:sz="0" w:space="0" w:color="auto"/>
            <w:right w:val="none" w:sz="0" w:space="0" w:color="auto"/>
          </w:divBdr>
        </w:div>
        <w:div w:id="1026521039">
          <w:marLeft w:val="0"/>
          <w:marRight w:val="0"/>
          <w:marTop w:val="0"/>
          <w:marBottom w:val="0"/>
          <w:divBdr>
            <w:top w:val="none" w:sz="0" w:space="0" w:color="auto"/>
            <w:left w:val="none" w:sz="0" w:space="0" w:color="auto"/>
            <w:bottom w:val="none" w:sz="0" w:space="0" w:color="auto"/>
            <w:right w:val="none" w:sz="0" w:space="0" w:color="auto"/>
          </w:divBdr>
        </w:div>
        <w:div w:id="1089814115">
          <w:marLeft w:val="0"/>
          <w:marRight w:val="0"/>
          <w:marTop w:val="0"/>
          <w:marBottom w:val="0"/>
          <w:divBdr>
            <w:top w:val="none" w:sz="0" w:space="0" w:color="auto"/>
            <w:left w:val="none" w:sz="0" w:space="0" w:color="auto"/>
            <w:bottom w:val="none" w:sz="0" w:space="0" w:color="auto"/>
            <w:right w:val="none" w:sz="0" w:space="0" w:color="auto"/>
          </w:divBdr>
        </w:div>
        <w:div w:id="1096091928">
          <w:marLeft w:val="0"/>
          <w:marRight w:val="0"/>
          <w:marTop w:val="0"/>
          <w:marBottom w:val="0"/>
          <w:divBdr>
            <w:top w:val="none" w:sz="0" w:space="0" w:color="auto"/>
            <w:left w:val="none" w:sz="0" w:space="0" w:color="auto"/>
            <w:bottom w:val="none" w:sz="0" w:space="0" w:color="auto"/>
            <w:right w:val="none" w:sz="0" w:space="0" w:color="auto"/>
          </w:divBdr>
        </w:div>
        <w:div w:id="1278365061">
          <w:marLeft w:val="0"/>
          <w:marRight w:val="0"/>
          <w:marTop w:val="0"/>
          <w:marBottom w:val="0"/>
          <w:divBdr>
            <w:top w:val="none" w:sz="0" w:space="0" w:color="auto"/>
            <w:left w:val="none" w:sz="0" w:space="0" w:color="auto"/>
            <w:bottom w:val="none" w:sz="0" w:space="0" w:color="auto"/>
            <w:right w:val="none" w:sz="0" w:space="0" w:color="auto"/>
          </w:divBdr>
        </w:div>
        <w:div w:id="1408110876">
          <w:marLeft w:val="0"/>
          <w:marRight w:val="0"/>
          <w:marTop w:val="0"/>
          <w:marBottom w:val="0"/>
          <w:divBdr>
            <w:top w:val="none" w:sz="0" w:space="0" w:color="auto"/>
            <w:left w:val="none" w:sz="0" w:space="0" w:color="auto"/>
            <w:bottom w:val="none" w:sz="0" w:space="0" w:color="auto"/>
            <w:right w:val="none" w:sz="0" w:space="0" w:color="auto"/>
          </w:divBdr>
        </w:div>
        <w:div w:id="1449813594">
          <w:marLeft w:val="0"/>
          <w:marRight w:val="0"/>
          <w:marTop w:val="0"/>
          <w:marBottom w:val="0"/>
          <w:divBdr>
            <w:top w:val="none" w:sz="0" w:space="0" w:color="auto"/>
            <w:left w:val="none" w:sz="0" w:space="0" w:color="auto"/>
            <w:bottom w:val="none" w:sz="0" w:space="0" w:color="auto"/>
            <w:right w:val="none" w:sz="0" w:space="0" w:color="auto"/>
          </w:divBdr>
        </w:div>
        <w:div w:id="1740011486">
          <w:marLeft w:val="0"/>
          <w:marRight w:val="0"/>
          <w:marTop w:val="0"/>
          <w:marBottom w:val="0"/>
          <w:divBdr>
            <w:top w:val="none" w:sz="0" w:space="0" w:color="auto"/>
            <w:left w:val="none" w:sz="0" w:space="0" w:color="auto"/>
            <w:bottom w:val="none" w:sz="0" w:space="0" w:color="auto"/>
            <w:right w:val="none" w:sz="0" w:space="0" w:color="auto"/>
          </w:divBdr>
        </w:div>
        <w:div w:id="1870024055">
          <w:marLeft w:val="0"/>
          <w:marRight w:val="0"/>
          <w:marTop w:val="0"/>
          <w:marBottom w:val="0"/>
          <w:divBdr>
            <w:top w:val="none" w:sz="0" w:space="0" w:color="auto"/>
            <w:left w:val="none" w:sz="0" w:space="0" w:color="auto"/>
            <w:bottom w:val="none" w:sz="0" w:space="0" w:color="auto"/>
            <w:right w:val="none" w:sz="0" w:space="0" w:color="auto"/>
          </w:divBdr>
        </w:div>
        <w:div w:id="1995260328">
          <w:marLeft w:val="0"/>
          <w:marRight w:val="0"/>
          <w:marTop w:val="0"/>
          <w:marBottom w:val="0"/>
          <w:divBdr>
            <w:top w:val="none" w:sz="0" w:space="0" w:color="auto"/>
            <w:left w:val="none" w:sz="0" w:space="0" w:color="auto"/>
            <w:bottom w:val="none" w:sz="0" w:space="0" w:color="auto"/>
            <w:right w:val="none" w:sz="0" w:space="0" w:color="auto"/>
          </w:divBdr>
        </w:div>
        <w:div w:id="2033410035">
          <w:marLeft w:val="0"/>
          <w:marRight w:val="0"/>
          <w:marTop w:val="0"/>
          <w:marBottom w:val="0"/>
          <w:divBdr>
            <w:top w:val="none" w:sz="0" w:space="0" w:color="auto"/>
            <w:left w:val="none" w:sz="0" w:space="0" w:color="auto"/>
            <w:bottom w:val="none" w:sz="0" w:space="0" w:color="auto"/>
            <w:right w:val="none" w:sz="0" w:space="0" w:color="auto"/>
          </w:divBdr>
        </w:div>
        <w:div w:id="2057316474">
          <w:marLeft w:val="0"/>
          <w:marRight w:val="0"/>
          <w:marTop w:val="0"/>
          <w:marBottom w:val="0"/>
          <w:divBdr>
            <w:top w:val="none" w:sz="0" w:space="0" w:color="auto"/>
            <w:left w:val="none" w:sz="0" w:space="0" w:color="auto"/>
            <w:bottom w:val="none" w:sz="0" w:space="0" w:color="auto"/>
            <w:right w:val="none" w:sz="0" w:space="0" w:color="auto"/>
          </w:divBdr>
        </w:div>
      </w:divsChild>
    </w:div>
    <w:div w:id="19960619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aes.org/" TargetMode="External"/><Relationship Id="rId14" Type="http://schemas.openxmlformats.org/officeDocument/2006/relationships/hyperlink" Target="https://twitter.com/hashtag/aesorg" TargetMode="External"/><Relationship Id="rId15" Type="http://schemas.openxmlformats.org/officeDocument/2006/relationships/hyperlink" Target="http://facebook.com/AES.org" TargetMode="External"/><Relationship Id="rId16" Type="http://schemas.openxmlformats.org/officeDocument/2006/relationships/hyperlink" Target="mailto:robert.clyne@aes.org" TargetMode="External"/><Relationship Id="rId17" Type="http://schemas.openxmlformats.org/officeDocument/2006/relationships/hyperlink" Target="http://www.clynemedia.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robert.clyne@a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A2AA-36CD-0749-AA65-0D638979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1296</Words>
  <Characters>7393</Characters>
  <Application>Microsoft Macintosh Word</Application>
  <DocSecurity>0</DocSecurity>
  <Lines>61</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PRESS RELEASE</vt:lpstr>
    </vt:vector>
  </TitlesOfParts>
  <Manager/>
  <Company/>
  <LinksUpToDate>false</LinksUpToDate>
  <CharactersWithSpaces>8672</CharactersWithSpaces>
  <SharedDoc>false</SharedDoc>
  <HyperlinkBase/>
  <HLinks>
    <vt:vector size="42" baseType="variant">
      <vt:variant>
        <vt:i4>3538996</vt:i4>
      </vt:variant>
      <vt:variant>
        <vt:i4>18</vt:i4>
      </vt:variant>
      <vt:variant>
        <vt:i4>0</vt:i4>
      </vt:variant>
      <vt:variant>
        <vt:i4>5</vt:i4>
      </vt:variant>
      <vt:variant>
        <vt:lpwstr>http://www.clynemedia.com/</vt:lpwstr>
      </vt:variant>
      <vt:variant>
        <vt:lpwstr/>
      </vt:variant>
      <vt:variant>
        <vt:i4>5570641</vt:i4>
      </vt:variant>
      <vt:variant>
        <vt:i4>15</vt:i4>
      </vt:variant>
      <vt:variant>
        <vt:i4>0</vt:i4>
      </vt:variant>
      <vt:variant>
        <vt:i4>5</vt:i4>
      </vt:variant>
      <vt:variant>
        <vt:lpwstr>mailto:robert.clyne@aes.org</vt:lpwstr>
      </vt:variant>
      <vt:variant>
        <vt:lpwstr/>
      </vt:variant>
      <vt:variant>
        <vt:i4>7733285</vt:i4>
      </vt:variant>
      <vt:variant>
        <vt:i4>12</vt:i4>
      </vt:variant>
      <vt:variant>
        <vt:i4>0</vt:i4>
      </vt:variant>
      <vt:variant>
        <vt:i4>5</vt:i4>
      </vt:variant>
      <vt:variant>
        <vt:lpwstr>http://www.aes.org/events/139/</vt:lpwstr>
      </vt:variant>
      <vt:variant>
        <vt:lpwstr/>
      </vt:variant>
      <vt:variant>
        <vt:i4>1835024</vt:i4>
      </vt:variant>
      <vt:variant>
        <vt:i4>9</vt:i4>
      </vt:variant>
      <vt:variant>
        <vt:i4>0</vt:i4>
      </vt:variant>
      <vt:variant>
        <vt:i4>5</vt:i4>
      </vt:variant>
      <vt:variant>
        <vt:lpwstr>http://www.aes.org/events/139/registration/?vip=CMPR</vt:lpwstr>
      </vt:variant>
      <vt:variant>
        <vt:lpwstr/>
      </vt:variant>
      <vt:variant>
        <vt:i4>1835024</vt:i4>
      </vt:variant>
      <vt:variant>
        <vt:i4>6</vt:i4>
      </vt:variant>
      <vt:variant>
        <vt:i4>0</vt:i4>
      </vt:variant>
      <vt:variant>
        <vt:i4>5</vt:i4>
      </vt:variant>
      <vt:variant>
        <vt:lpwstr>http://www.aes.org/events/139/registration/?vip=CMPR</vt:lpwstr>
      </vt:variant>
      <vt:variant>
        <vt:lpwstr/>
      </vt:variant>
      <vt:variant>
        <vt:i4>262144</vt:i4>
      </vt:variant>
      <vt:variant>
        <vt:i4>3</vt:i4>
      </vt:variant>
      <vt:variant>
        <vt:i4>0</vt:i4>
      </vt:variant>
      <vt:variant>
        <vt:i4>5</vt:i4>
      </vt:variant>
      <vt:variant>
        <vt:lpwstr>http://www.aes.org/events/139/specialevents/?ID=4629</vt:lpwstr>
      </vt:variant>
      <vt:variant>
        <vt:lpwstr/>
      </vt:variant>
      <vt:variant>
        <vt:i4>5570641</vt:i4>
      </vt:variant>
      <vt:variant>
        <vt:i4>0</vt:i4>
      </vt:variant>
      <vt:variant>
        <vt:i4>0</vt:i4>
      </vt:variant>
      <vt:variant>
        <vt:i4>5</vt:i4>
      </vt:variant>
      <vt:variant>
        <vt:lpwstr>mailto:robert.clyne@aes.org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Corey Walthall</cp:lastModifiedBy>
  <cp:revision>5</cp:revision>
  <cp:lastPrinted>2013-08-26T22:02:00Z</cp:lastPrinted>
  <dcterms:created xsi:type="dcterms:W3CDTF">2017-06-30T11:32:00Z</dcterms:created>
  <dcterms:modified xsi:type="dcterms:W3CDTF">2017-06-30T17:53:00Z</dcterms:modified>
  <cp:category/>
</cp:coreProperties>
</file>