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62B59" w14:textId="6F48F353" w:rsidR="00AC7F0B" w:rsidRPr="0004709B" w:rsidRDefault="0055452F">
      <w:pPr>
        <w:spacing w:line="360" w:lineRule="auto"/>
        <w:rPr>
          <w:rFonts w:cs="Arial"/>
          <w:b/>
        </w:rPr>
      </w:pPr>
      <w:r w:rsidRPr="0004709B">
        <w:rPr>
          <w:rFonts w:cs="Arial"/>
          <w:b/>
          <w:noProof/>
          <w:lang w:bidi="ar-SA"/>
        </w:rPr>
        <w:drawing>
          <wp:inline distT="0" distB="0" distL="0" distR="0" wp14:anchorId="6B90DF97" wp14:editId="2E4A3110">
            <wp:extent cx="2965450" cy="1231900"/>
            <wp:effectExtent l="0" t="0" r="6350" b="6350"/>
            <wp:docPr id="1" name="Picture 1" descr="Description: aes_logo_stack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5450" cy="1231900"/>
                    </a:xfrm>
                    <a:prstGeom prst="rect">
                      <a:avLst/>
                    </a:prstGeom>
                    <a:noFill/>
                    <a:ln>
                      <a:noFill/>
                    </a:ln>
                  </pic:spPr>
                </pic:pic>
              </a:graphicData>
            </a:graphic>
          </wp:inline>
        </w:drawing>
      </w:r>
    </w:p>
    <w:p w14:paraId="0A89D039" w14:textId="77777777" w:rsidR="00AC7F0B" w:rsidRPr="0004709B" w:rsidRDefault="00AC7F0B">
      <w:pPr>
        <w:pStyle w:val="Heading1"/>
        <w:spacing w:line="360" w:lineRule="auto"/>
        <w:rPr>
          <w:rFonts w:cs="Arial"/>
        </w:rPr>
      </w:pPr>
    </w:p>
    <w:p w14:paraId="6405DAD8" w14:textId="77777777" w:rsidR="00AC7F0B" w:rsidRPr="0004709B" w:rsidRDefault="00AC7F0B">
      <w:pPr>
        <w:pStyle w:val="Heading1"/>
        <w:spacing w:line="360" w:lineRule="auto"/>
        <w:rPr>
          <w:rFonts w:cs="Arial"/>
        </w:rPr>
      </w:pPr>
      <w:r w:rsidRPr="0004709B">
        <w:rPr>
          <w:rFonts w:cs="Arial"/>
        </w:rPr>
        <w:t>PRESS RELEASE</w:t>
      </w:r>
    </w:p>
    <w:p w14:paraId="4FA97CE4" w14:textId="77777777" w:rsidR="00AC7F0B" w:rsidRPr="0004709B" w:rsidRDefault="00AC7F0B" w:rsidP="00AC7F0B">
      <w:pPr>
        <w:jc w:val="right"/>
        <w:rPr>
          <w:rFonts w:cs="Arial"/>
        </w:rPr>
      </w:pPr>
      <w:r w:rsidRPr="0004709B">
        <w:rPr>
          <w:rFonts w:cs="Arial"/>
        </w:rPr>
        <w:t>Contact: Robert Clyne</w:t>
      </w:r>
    </w:p>
    <w:p w14:paraId="34290A4D" w14:textId="77777777" w:rsidR="00AC7F0B" w:rsidRPr="0004709B" w:rsidRDefault="00592E4B" w:rsidP="00AC7F0B">
      <w:pPr>
        <w:jc w:val="right"/>
        <w:rPr>
          <w:rFonts w:cs="Arial"/>
        </w:rPr>
      </w:pPr>
      <w:hyperlink r:id="rId9" w:history="1">
        <w:r w:rsidR="00AC7F0B" w:rsidRPr="0004709B">
          <w:rPr>
            <w:rStyle w:val="Hyperlink"/>
            <w:rFonts w:cs="Arial"/>
          </w:rPr>
          <w:t>robert.clyne@aes.org</w:t>
        </w:r>
      </w:hyperlink>
    </w:p>
    <w:p w14:paraId="257CECCA" w14:textId="77777777" w:rsidR="00AC7F0B" w:rsidRPr="0004709B" w:rsidRDefault="00AC7F0B" w:rsidP="00AC7F0B">
      <w:pPr>
        <w:jc w:val="right"/>
        <w:rPr>
          <w:rFonts w:cs="Arial"/>
        </w:rPr>
      </w:pPr>
      <w:r w:rsidRPr="0004709B">
        <w:rPr>
          <w:rFonts w:cs="Arial"/>
        </w:rPr>
        <w:t>Tel: (615) 662-1616 x17</w:t>
      </w:r>
    </w:p>
    <w:p w14:paraId="4494B96E" w14:textId="77777777" w:rsidR="00AC7F0B" w:rsidRPr="0004709B" w:rsidRDefault="00AC7F0B">
      <w:pPr>
        <w:spacing w:line="360" w:lineRule="auto"/>
        <w:jc w:val="right"/>
        <w:rPr>
          <w:rFonts w:cs="Arial"/>
          <w:b/>
        </w:rPr>
        <w:sectPr w:rsidR="00AC7F0B" w:rsidRPr="0004709B">
          <w:footerReference w:type="default" r:id="rId10"/>
          <w:type w:val="continuous"/>
          <w:pgSz w:w="12240" w:h="15840"/>
          <w:pgMar w:top="1440" w:right="1080" w:bottom="1440" w:left="1080" w:header="720" w:footer="720" w:gutter="0"/>
          <w:cols w:num="2" w:space="720"/>
        </w:sectPr>
      </w:pPr>
    </w:p>
    <w:p w14:paraId="189A85B5" w14:textId="77777777" w:rsidR="00AC7F0B" w:rsidRPr="0004709B" w:rsidRDefault="00AC7F0B">
      <w:pPr>
        <w:spacing w:line="360" w:lineRule="auto"/>
        <w:rPr>
          <w:rFonts w:cs="Arial"/>
          <w:b/>
        </w:rPr>
      </w:pPr>
    </w:p>
    <w:p w14:paraId="7B0834EF" w14:textId="77777777" w:rsidR="00AC7F0B" w:rsidRPr="0004709B" w:rsidRDefault="00AC7F0B" w:rsidP="00AC7F0B">
      <w:pPr>
        <w:spacing w:line="360" w:lineRule="auto"/>
        <w:jc w:val="center"/>
        <w:rPr>
          <w:rFonts w:cs="Arial"/>
          <w:b/>
        </w:rPr>
      </w:pPr>
      <w:r w:rsidRPr="0004709B">
        <w:rPr>
          <w:rFonts w:cs="Arial"/>
          <w:b/>
        </w:rPr>
        <w:t>FOR IMMEDIATE RELEASE</w:t>
      </w:r>
    </w:p>
    <w:p w14:paraId="04E3C045" w14:textId="77777777" w:rsidR="00AC7F0B" w:rsidRPr="0004709B" w:rsidRDefault="00AC7F0B" w:rsidP="00AC7F0B">
      <w:pPr>
        <w:spacing w:line="360" w:lineRule="auto"/>
        <w:rPr>
          <w:rFonts w:cs="Arial"/>
          <w:b/>
        </w:rPr>
        <w:sectPr w:rsidR="00AC7F0B" w:rsidRPr="0004709B">
          <w:footerReference w:type="default" r:id="rId11"/>
          <w:type w:val="continuous"/>
          <w:pgSz w:w="12240" w:h="15840"/>
          <w:pgMar w:top="1440" w:right="1080" w:bottom="1440" w:left="1080" w:header="720" w:footer="720" w:gutter="0"/>
          <w:cols w:space="720"/>
        </w:sectPr>
      </w:pPr>
    </w:p>
    <w:p w14:paraId="3053CBE4" w14:textId="77777777" w:rsidR="00AC7F0B" w:rsidRPr="0004709B" w:rsidRDefault="00AC7F0B" w:rsidP="00AC7F0B">
      <w:pPr>
        <w:pStyle w:val="Heading5"/>
        <w:tabs>
          <w:tab w:val="left" w:pos="4560"/>
        </w:tabs>
        <w:spacing w:after="0" w:line="360" w:lineRule="auto"/>
        <w:rPr>
          <w:rFonts w:ascii="Arial" w:hAnsi="Arial" w:cs="Arial"/>
          <w:sz w:val="24"/>
          <w:szCs w:val="24"/>
        </w:rPr>
      </w:pPr>
    </w:p>
    <w:p w14:paraId="19C1C5D8" w14:textId="77777777" w:rsidR="00D71AD0" w:rsidRDefault="00C51E71" w:rsidP="00363C34">
      <w:pPr>
        <w:widowControl w:val="0"/>
        <w:autoSpaceDE w:val="0"/>
        <w:spacing w:line="360" w:lineRule="auto"/>
        <w:jc w:val="center"/>
        <w:rPr>
          <w:rFonts w:cs="Arial"/>
          <w:b/>
          <w:bCs/>
          <w:sz w:val="28"/>
          <w:szCs w:val="28"/>
        </w:rPr>
      </w:pPr>
      <w:r w:rsidRPr="00BB4B05">
        <w:rPr>
          <w:rFonts w:cs="Arial"/>
          <w:b/>
          <w:bCs/>
          <w:sz w:val="28"/>
          <w:szCs w:val="28"/>
        </w:rPr>
        <w:t>1</w:t>
      </w:r>
      <w:r w:rsidR="002D69F2" w:rsidRPr="00BB4B05">
        <w:rPr>
          <w:rFonts w:cs="Arial"/>
          <w:b/>
          <w:bCs/>
          <w:sz w:val="28"/>
          <w:szCs w:val="28"/>
        </w:rPr>
        <w:t>39</w:t>
      </w:r>
      <w:r w:rsidR="005926F9" w:rsidRPr="00BB4B05">
        <w:rPr>
          <w:rFonts w:cs="Arial"/>
          <w:b/>
          <w:bCs/>
          <w:sz w:val="28"/>
          <w:szCs w:val="28"/>
          <w:vertAlign w:val="superscript"/>
        </w:rPr>
        <w:t>th</w:t>
      </w:r>
      <w:r w:rsidR="00C13407">
        <w:rPr>
          <w:rFonts w:cs="Arial"/>
          <w:b/>
          <w:bCs/>
          <w:sz w:val="28"/>
          <w:szCs w:val="28"/>
        </w:rPr>
        <w:t xml:space="preserve"> </w:t>
      </w:r>
      <w:r w:rsidR="001A4ABE" w:rsidRPr="00BB4B05">
        <w:rPr>
          <w:rFonts w:cs="Arial"/>
          <w:b/>
          <w:bCs/>
          <w:sz w:val="28"/>
          <w:szCs w:val="28"/>
        </w:rPr>
        <w:t xml:space="preserve">International </w:t>
      </w:r>
      <w:r w:rsidR="007D6DC4">
        <w:rPr>
          <w:rFonts w:cs="Arial"/>
          <w:b/>
          <w:bCs/>
          <w:sz w:val="28"/>
          <w:szCs w:val="28"/>
        </w:rPr>
        <w:t>AES</w:t>
      </w:r>
      <w:r w:rsidR="006D05F3" w:rsidRPr="00BB4B05">
        <w:rPr>
          <w:rFonts w:cs="Arial"/>
          <w:b/>
          <w:bCs/>
          <w:sz w:val="28"/>
          <w:szCs w:val="28"/>
        </w:rPr>
        <w:t xml:space="preserve"> Convention</w:t>
      </w:r>
      <w:r w:rsidR="00C13407">
        <w:rPr>
          <w:rFonts w:cs="Arial"/>
          <w:b/>
          <w:bCs/>
          <w:sz w:val="28"/>
          <w:szCs w:val="28"/>
        </w:rPr>
        <w:t>’s</w:t>
      </w:r>
      <w:r w:rsidR="007D6DC4">
        <w:rPr>
          <w:rFonts w:cs="Arial"/>
          <w:b/>
          <w:bCs/>
          <w:sz w:val="28"/>
          <w:szCs w:val="28"/>
        </w:rPr>
        <w:t xml:space="preserve"> </w:t>
      </w:r>
      <w:r w:rsidR="00C13407">
        <w:rPr>
          <w:rFonts w:cs="Arial"/>
          <w:b/>
          <w:bCs/>
          <w:sz w:val="28"/>
          <w:szCs w:val="28"/>
        </w:rPr>
        <w:t>Product Development Track</w:t>
      </w:r>
      <w:r w:rsidR="00363C34">
        <w:rPr>
          <w:rFonts w:cs="Arial"/>
          <w:b/>
          <w:bCs/>
          <w:sz w:val="28"/>
          <w:szCs w:val="28"/>
        </w:rPr>
        <w:t xml:space="preserve"> Set </w:t>
      </w:r>
      <w:r w:rsidR="00336898">
        <w:rPr>
          <w:rFonts w:cs="Arial"/>
          <w:b/>
          <w:bCs/>
          <w:sz w:val="28"/>
          <w:szCs w:val="28"/>
        </w:rPr>
        <w:t>to Spotlight the Industry’s Latest Advancements</w:t>
      </w:r>
      <w:r w:rsidR="00C13407">
        <w:rPr>
          <w:rFonts w:cs="Arial"/>
          <w:b/>
          <w:bCs/>
          <w:sz w:val="28"/>
          <w:szCs w:val="28"/>
        </w:rPr>
        <w:t xml:space="preserve"> </w:t>
      </w:r>
      <w:r w:rsidR="00336898">
        <w:rPr>
          <w:rFonts w:cs="Arial"/>
          <w:b/>
          <w:bCs/>
          <w:sz w:val="28"/>
          <w:szCs w:val="28"/>
        </w:rPr>
        <w:t>in Product Design</w:t>
      </w:r>
    </w:p>
    <w:p w14:paraId="39CFA50B" w14:textId="77777777" w:rsidR="002D69F2" w:rsidRPr="00863937" w:rsidRDefault="002D69F2" w:rsidP="002D69F2">
      <w:pPr>
        <w:widowControl w:val="0"/>
        <w:autoSpaceDE w:val="0"/>
        <w:spacing w:line="360" w:lineRule="auto"/>
        <w:rPr>
          <w:rFonts w:cs="Arial"/>
          <w:szCs w:val="24"/>
        </w:rPr>
      </w:pPr>
    </w:p>
    <w:p w14:paraId="6DFB6BF6" w14:textId="77777777" w:rsidR="00800CA6" w:rsidRDefault="00363C34" w:rsidP="00F75116">
      <w:pPr>
        <w:widowControl w:val="0"/>
        <w:autoSpaceDE w:val="0"/>
        <w:spacing w:line="360" w:lineRule="auto"/>
        <w:jc w:val="center"/>
        <w:rPr>
          <w:rFonts w:cs="Arial"/>
          <w:szCs w:val="24"/>
        </w:rPr>
      </w:pPr>
      <w:r w:rsidRPr="00863937">
        <w:rPr>
          <w:rFonts w:cs="Arial"/>
          <w:szCs w:val="24"/>
        </w:rPr>
        <w:t>—</w:t>
      </w:r>
      <w:r>
        <w:rPr>
          <w:rFonts w:cs="Arial"/>
          <w:szCs w:val="24"/>
        </w:rPr>
        <w:t xml:space="preserve"> </w:t>
      </w:r>
      <w:r w:rsidR="00C13407">
        <w:rPr>
          <w:rFonts w:cs="Arial"/>
          <w:szCs w:val="24"/>
        </w:rPr>
        <w:t xml:space="preserve">Digital loudspeaker signal processing, advanced sound system measurement techniques and much more will be presented at </w:t>
      </w:r>
      <w:r w:rsidR="00336898">
        <w:rPr>
          <w:rFonts w:cs="Arial"/>
          <w:szCs w:val="24"/>
        </w:rPr>
        <w:t>in-depth</w:t>
      </w:r>
      <w:r w:rsidR="00C13407">
        <w:rPr>
          <w:rFonts w:cs="Arial"/>
          <w:szCs w:val="24"/>
        </w:rPr>
        <w:t xml:space="preserve"> sessions </w:t>
      </w:r>
      <w:r w:rsidR="00994344" w:rsidRPr="00863937">
        <w:rPr>
          <w:rFonts w:cs="Arial"/>
          <w:szCs w:val="24"/>
        </w:rPr>
        <w:t>—</w:t>
      </w:r>
    </w:p>
    <w:p w14:paraId="6169BBD2" w14:textId="77777777" w:rsidR="00F97572" w:rsidRPr="004C0C4D" w:rsidRDefault="00F97572" w:rsidP="00800CA6">
      <w:pPr>
        <w:widowControl w:val="0"/>
        <w:autoSpaceDE w:val="0"/>
        <w:spacing w:line="360" w:lineRule="auto"/>
        <w:rPr>
          <w:rFonts w:cs="Arial"/>
          <w:szCs w:val="24"/>
        </w:rPr>
      </w:pPr>
    </w:p>
    <w:p w14:paraId="30574015" w14:textId="21F44FDA" w:rsidR="00FE7B58" w:rsidRDefault="00BC34E0" w:rsidP="00BF7089">
      <w:pPr>
        <w:widowControl w:val="0"/>
        <w:autoSpaceDE w:val="0"/>
        <w:spacing w:line="360" w:lineRule="auto"/>
        <w:rPr>
          <w:rFonts w:cs="Arial"/>
          <w:szCs w:val="24"/>
        </w:rPr>
      </w:pPr>
      <w:r w:rsidRPr="007C6A8A">
        <w:rPr>
          <w:rFonts w:cs="Arial"/>
          <w:i/>
          <w:szCs w:val="24"/>
        </w:rPr>
        <w:t xml:space="preserve">New York, NY, </w:t>
      </w:r>
      <w:r w:rsidR="00587355">
        <w:rPr>
          <w:rFonts w:cs="Arial"/>
          <w:i/>
          <w:szCs w:val="24"/>
        </w:rPr>
        <w:t>October 8</w:t>
      </w:r>
      <w:r w:rsidRPr="001C6E66">
        <w:rPr>
          <w:rFonts w:cs="Arial"/>
          <w:i/>
          <w:szCs w:val="24"/>
        </w:rPr>
        <w:t>, 2015</w:t>
      </w:r>
      <w:r w:rsidRPr="007C6A8A">
        <w:rPr>
          <w:rFonts w:cs="Arial"/>
          <w:szCs w:val="24"/>
        </w:rPr>
        <w:t xml:space="preserve"> —</w:t>
      </w:r>
      <w:r w:rsidR="00F05891">
        <w:rPr>
          <w:rFonts w:cs="Arial"/>
          <w:szCs w:val="24"/>
        </w:rPr>
        <w:t xml:space="preserve"> </w:t>
      </w:r>
      <w:r w:rsidR="00336898">
        <w:rPr>
          <w:rFonts w:cs="Arial"/>
          <w:szCs w:val="24"/>
        </w:rPr>
        <w:t>A</w:t>
      </w:r>
      <w:r w:rsidR="00C13407">
        <w:rPr>
          <w:rFonts w:cs="Arial"/>
          <w:szCs w:val="24"/>
        </w:rPr>
        <w:t xml:space="preserve">udio technology continues to move forward </w:t>
      </w:r>
      <w:r w:rsidR="00336898">
        <w:rPr>
          <w:rFonts w:cs="Arial"/>
          <w:szCs w:val="24"/>
        </w:rPr>
        <w:t>ever faster, and the</w:t>
      </w:r>
      <w:r w:rsidR="00C13407">
        <w:rPr>
          <w:rFonts w:cs="Arial"/>
          <w:szCs w:val="24"/>
        </w:rPr>
        <w:t xml:space="preserve"> 139</w:t>
      </w:r>
      <w:r w:rsidR="00C13407" w:rsidRPr="00FE7B58">
        <w:rPr>
          <w:rFonts w:cs="Arial"/>
          <w:szCs w:val="24"/>
          <w:vertAlign w:val="superscript"/>
        </w:rPr>
        <w:t>th</w:t>
      </w:r>
      <w:r w:rsidR="00C13407">
        <w:rPr>
          <w:rFonts w:cs="Arial"/>
          <w:szCs w:val="24"/>
        </w:rPr>
        <w:t xml:space="preserve"> AES International Convention’s </w:t>
      </w:r>
      <w:hyperlink r:id="rId12" w:history="1">
        <w:r w:rsidR="00C13407" w:rsidRPr="00BF7089">
          <w:rPr>
            <w:rStyle w:val="Hyperlink"/>
            <w:rFonts w:cs="Arial"/>
            <w:szCs w:val="24"/>
          </w:rPr>
          <w:t>Product</w:t>
        </w:r>
        <w:r w:rsidR="00336898" w:rsidRPr="00BF7089">
          <w:rPr>
            <w:rStyle w:val="Hyperlink"/>
            <w:rFonts w:cs="Arial"/>
            <w:szCs w:val="24"/>
          </w:rPr>
          <w:t xml:space="preserve"> Development Track</w:t>
        </w:r>
      </w:hyperlink>
      <w:r w:rsidR="00336898">
        <w:rPr>
          <w:rFonts w:cs="Arial"/>
          <w:szCs w:val="24"/>
        </w:rPr>
        <w:t xml:space="preserve"> will offer a detailed look at the latest advancements in product design and development engineering. </w:t>
      </w:r>
      <w:r w:rsidR="0017771E">
        <w:rPr>
          <w:rFonts w:cs="Arial"/>
          <w:szCs w:val="24"/>
        </w:rPr>
        <w:t>The seminars will take place</w:t>
      </w:r>
      <w:r w:rsidR="00336898">
        <w:rPr>
          <w:rFonts w:cs="Arial"/>
          <w:szCs w:val="24"/>
        </w:rPr>
        <w:t xml:space="preserve"> at the </w:t>
      </w:r>
      <w:r w:rsidR="00FE7B58">
        <w:rPr>
          <w:rFonts w:cs="Arial"/>
          <w:szCs w:val="24"/>
        </w:rPr>
        <w:t>139</w:t>
      </w:r>
      <w:r w:rsidR="00FE7B58" w:rsidRPr="00FE7B58">
        <w:rPr>
          <w:rFonts w:cs="Arial"/>
          <w:szCs w:val="24"/>
          <w:vertAlign w:val="superscript"/>
        </w:rPr>
        <w:t>th</w:t>
      </w:r>
      <w:r w:rsidR="00FE7B58">
        <w:rPr>
          <w:rFonts w:cs="Arial"/>
          <w:szCs w:val="24"/>
        </w:rPr>
        <w:t xml:space="preserve"> AES </w:t>
      </w:r>
      <w:r w:rsidR="009E55F1">
        <w:rPr>
          <w:rFonts w:cs="Arial"/>
          <w:szCs w:val="24"/>
        </w:rPr>
        <w:t xml:space="preserve">Convention </w:t>
      </w:r>
      <w:r w:rsidR="00FE7B58">
        <w:rPr>
          <w:rFonts w:cs="Arial"/>
          <w:szCs w:val="24"/>
        </w:rPr>
        <w:t xml:space="preserve">at the Jacob </w:t>
      </w:r>
      <w:proofErr w:type="spellStart"/>
      <w:r w:rsidR="00FE7B58">
        <w:rPr>
          <w:rFonts w:cs="Arial"/>
          <w:szCs w:val="24"/>
        </w:rPr>
        <w:t>Javits</w:t>
      </w:r>
      <w:proofErr w:type="spellEnd"/>
      <w:r w:rsidR="00FE7B58">
        <w:rPr>
          <w:rFonts w:cs="Arial"/>
          <w:szCs w:val="24"/>
        </w:rPr>
        <w:t xml:space="preserve"> Center in New York, October 29 – November 1.</w:t>
      </w:r>
    </w:p>
    <w:p w14:paraId="1E422279" w14:textId="77777777" w:rsidR="0017771E" w:rsidRDefault="0017771E" w:rsidP="00656C65">
      <w:pPr>
        <w:widowControl w:val="0"/>
        <w:autoSpaceDE w:val="0"/>
        <w:spacing w:line="360" w:lineRule="auto"/>
        <w:rPr>
          <w:rFonts w:cs="Arial"/>
          <w:szCs w:val="24"/>
        </w:rPr>
      </w:pPr>
    </w:p>
    <w:p w14:paraId="6A314250" w14:textId="77777777" w:rsidR="0017771E" w:rsidRDefault="0017771E" w:rsidP="00656C65">
      <w:pPr>
        <w:widowControl w:val="0"/>
        <w:autoSpaceDE w:val="0"/>
        <w:spacing w:line="360" w:lineRule="auto"/>
        <w:rPr>
          <w:rFonts w:cs="Arial"/>
          <w:szCs w:val="24"/>
        </w:rPr>
      </w:pPr>
      <w:r>
        <w:rPr>
          <w:rFonts w:cs="Arial"/>
          <w:szCs w:val="24"/>
        </w:rPr>
        <w:t xml:space="preserve">“Our Product Development Track will bring leading design professionals together to address a broad range of critical issues within the R and D community,” said Scott Leslie of </w:t>
      </w:r>
      <w:proofErr w:type="spellStart"/>
      <w:r>
        <w:rPr>
          <w:rFonts w:cs="Arial"/>
          <w:szCs w:val="24"/>
        </w:rPr>
        <w:t>Ashly</w:t>
      </w:r>
      <w:proofErr w:type="spellEnd"/>
      <w:r>
        <w:rPr>
          <w:rFonts w:cs="Arial"/>
          <w:szCs w:val="24"/>
        </w:rPr>
        <w:t xml:space="preserve"> Audio, presenter of the upcoming “Optimizing the Powered Loudspeaker System” session</w:t>
      </w:r>
      <w:r w:rsidR="0055452F">
        <w:rPr>
          <w:rFonts w:cs="Arial"/>
          <w:szCs w:val="24"/>
        </w:rPr>
        <w:t xml:space="preserve"> and PD Track chairman</w:t>
      </w:r>
      <w:r>
        <w:rPr>
          <w:rFonts w:cs="Arial"/>
          <w:szCs w:val="24"/>
        </w:rPr>
        <w:t>. “</w:t>
      </w:r>
      <w:r w:rsidR="005A6D64">
        <w:rPr>
          <w:rFonts w:cs="Arial"/>
          <w:szCs w:val="24"/>
        </w:rPr>
        <w:t xml:space="preserve">These sessions will dig deep into </w:t>
      </w:r>
      <w:r>
        <w:rPr>
          <w:rFonts w:cs="Arial"/>
          <w:szCs w:val="24"/>
        </w:rPr>
        <w:t>some of the most important considerations facing audio design professionals today.”</w:t>
      </w:r>
    </w:p>
    <w:p w14:paraId="7EC9E667" w14:textId="77777777" w:rsidR="00CA46A6" w:rsidRDefault="00CA46A6" w:rsidP="00656C65">
      <w:pPr>
        <w:widowControl w:val="0"/>
        <w:autoSpaceDE w:val="0"/>
        <w:spacing w:line="360" w:lineRule="auto"/>
        <w:rPr>
          <w:rFonts w:cs="Arial"/>
          <w:szCs w:val="24"/>
        </w:rPr>
      </w:pPr>
    </w:p>
    <w:p w14:paraId="2298FA7A" w14:textId="77777777" w:rsidR="00CA46A6" w:rsidRDefault="0017771E" w:rsidP="00656C65">
      <w:pPr>
        <w:widowControl w:val="0"/>
        <w:autoSpaceDE w:val="0"/>
        <w:spacing w:line="360" w:lineRule="auto"/>
        <w:rPr>
          <w:rFonts w:cs="Arial"/>
          <w:szCs w:val="24"/>
        </w:rPr>
      </w:pPr>
      <w:r>
        <w:rPr>
          <w:rFonts w:cs="Arial"/>
          <w:szCs w:val="24"/>
        </w:rPr>
        <w:t>The Product Development Track seminars will</w:t>
      </w:r>
      <w:r w:rsidR="00C712F7">
        <w:rPr>
          <w:rFonts w:cs="Arial"/>
          <w:szCs w:val="24"/>
        </w:rPr>
        <w:t xml:space="preserve"> include the following</w:t>
      </w:r>
      <w:r w:rsidR="00CE375B">
        <w:rPr>
          <w:rFonts w:cs="Arial"/>
          <w:szCs w:val="24"/>
        </w:rPr>
        <w:t>:</w:t>
      </w:r>
    </w:p>
    <w:p w14:paraId="61CDD3F0" w14:textId="77777777" w:rsidR="00C712F7" w:rsidRDefault="00C712F7" w:rsidP="00656C65">
      <w:pPr>
        <w:widowControl w:val="0"/>
        <w:autoSpaceDE w:val="0"/>
        <w:spacing w:line="360" w:lineRule="auto"/>
        <w:rPr>
          <w:rFonts w:cs="Arial"/>
          <w:szCs w:val="24"/>
        </w:rPr>
      </w:pPr>
    </w:p>
    <w:p w14:paraId="3048922E" w14:textId="77777777" w:rsidR="00D71AD0" w:rsidRDefault="00D71AD0" w:rsidP="00656C65">
      <w:pPr>
        <w:widowControl w:val="0"/>
        <w:autoSpaceDE w:val="0"/>
        <w:spacing w:line="360" w:lineRule="auto"/>
        <w:rPr>
          <w:rFonts w:cs="Arial"/>
          <w:szCs w:val="24"/>
        </w:rPr>
      </w:pPr>
      <w:r>
        <w:rPr>
          <w:rFonts w:cs="Arial"/>
          <w:szCs w:val="24"/>
        </w:rPr>
        <w:t xml:space="preserve">Thursday, October 29, </w:t>
      </w:r>
      <w:r w:rsidR="008604C4">
        <w:rPr>
          <w:rFonts w:cs="Arial"/>
          <w:szCs w:val="24"/>
        </w:rPr>
        <w:t>9:00 – 10:30 am</w:t>
      </w:r>
    </w:p>
    <w:p w14:paraId="6B1CA914" w14:textId="77777777" w:rsidR="008604C4" w:rsidRDefault="008604C4" w:rsidP="00656C65">
      <w:pPr>
        <w:widowControl w:val="0"/>
        <w:autoSpaceDE w:val="0"/>
        <w:spacing w:line="360" w:lineRule="auto"/>
        <w:rPr>
          <w:rFonts w:cs="Arial"/>
          <w:b/>
          <w:szCs w:val="24"/>
        </w:rPr>
      </w:pPr>
      <w:r>
        <w:rPr>
          <w:rFonts w:cs="Arial"/>
          <w:b/>
          <w:szCs w:val="24"/>
        </w:rPr>
        <w:t>“Almost Everything You Ever Wanted to Know About Loudspeaker Design”</w:t>
      </w:r>
    </w:p>
    <w:p w14:paraId="458F5136" w14:textId="77777777" w:rsidR="008604C4" w:rsidRPr="00D71AD0" w:rsidRDefault="008604C4" w:rsidP="00656C65">
      <w:pPr>
        <w:widowControl w:val="0"/>
        <w:autoSpaceDE w:val="0"/>
        <w:spacing w:line="360" w:lineRule="auto"/>
        <w:rPr>
          <w:rFonts w:cs="Arial"/>
          <w:b/>
          <w:szCs w:val="24"/>
        </w:rPr>
      </w:pPr>
      <w:r>
        <w:rPr>
          <w:rFonts w:cs="Arial"/>
          <w:b/>
          <w:szCs w:val="24"/>
        </w:rPr>
        <w:t>Presenter: Christopher Struck, CJS Labs</w:t>
      </w:r>
    </w:p>
    <w:p w14:paraId="697478EE" w14:textId="77777777" w:rsidR="00D71AD0" w:rsidRDefault="00D71AD0" w:rsidP="00656C65">
      <w:pPr>
        <w:widowControl w:val="0"/>
        <w:autoSpaceDE w:val="0"/>
        <w:spacing w:line="360" w:lineRule="auto"/>
        <w:rPr>
          <w:rFonts w:cs="Arial"/>
          <w:szCs w:val="24"/>
        </w:rPr>
      </w:pPr>
    </w:p>
    <w:p w14:paraId="3450419E" w14:textId="77777777" w:rsidR="00D71AD0" w:rsidRDefault="00D71AD0" w:rsidP="00656C65">
      <w:pPr>
        <w:widowControl w:val="0"/>
        <w:autoSpaceDE w:val="0"/>
        <w:spacing w:line="360" w:lineRule="auto"/>
        <w:rPr>
          <w:rFonts w:cs="Arial"/>
          <w:szCs w:val="24"/>
        </w:rPr>
      </w:pPr>
      <w:r>
        <w:rPr>
          <w:rFonts w:cs="Arial"/>
          <w:szCs w:val="24"/>
        </w:rPr>
        <w:t>Thur</w:t>
      </w:r>
      <w:r w:rsidR="00FA486D">
        <w:rPr>
          <w:rFonts w:cs="Arial"/>
          <w:szCs w:val="24"/>
        </w:rPr>
        <w:t>sday, October 29, 10:45 am – 12:15 pm</w:t>
      </w:r>
    </w:p>
    <w:p w14:paraId="05F2073E" w14:textId="77777777" w:rsidR="00D71AD0" w:rsidRDefault="00FA486D" w:rsidP="00656C65">
      <w:pPr>
        <w:widowControl w:val="0"/>
        <w:autoSpaceDE w:val="0"/>
        <w:spacing w:line="360" w:lineRule="auto"/>
        <w:rPr>
          <w:rFonts w:cs="Arial"/>
          <w:b/>
          <w:szCs w:val="24"/>
        </w:rPr>
      </w:pPr>
      <w:r>
        <w:rPr>
          <w:rFonts w:cs="Arial"/>
          <w:b/>
          <w:szCs w:val="24"/>
        </w:rPr>
        <w:t>Practical Loudspeaker Processing for the Practicing Engineer</w:t>
      </w:r>
    </w:p>
    <w:p w14:paraId="310C9BE2" w14:textId="77777777" w:rsidR="00FA486D" w:rsidRDefault="00FA486D" w:rsidP="00656C65">
      <w:pPr>
        <w:widowControl w:val="0"/>
        <w:autoSpaceDE w:val="0"/>
        <w:spacing w:line="360" w:lineRule="auto"/>
        <w:rPr>
          <w:rFonts w:cs="Arial"/>
          <w:b/>
          <w:szCs w:val="24"/>
        </w:rPr>
      </w:pPr>
      <w:r>
        <w:rPr>
          <w:rFonts w:cs="Arial"/>
          <w:b/>
          <w:szCs w:val="24"/>
        </w:rPr>
        <w:t>Presenter: Paul Beckmann, DSP Concepts</w:t>
      </w:r>
    </w:p>
    <w:p w14:paraId="5E215A52" w14:textId="77777777" w:rsidR="00D71AD0" w:rsidRDefault="00D71AD0" w:rsidP="00656C65">
      <w:pPr>
        <w:widowControl w:val="0"/>
        <w:autoSpaceDE w:val="0"/>
        <w:spacing w:line="360" w:lineRule="auto"/>
        <w:rPr>
          <w:rFonts w:cs="Arial"/>
          <w:szCs w:val="24"/>
        </w:rPr>
      </w:pPr>
    </w:p>
    <w:p w14:paraId="4092DBB3" w14:textId="77777777" w:rsidR="00D71AD0" w:rsidRDefault="00280D29" w:rsidP="00656C65">
      <w:pPr>
        <w:widowControl w:val="0"/>
        <w:autoSpaceDE w:val="0"/>
        <w:spacing w:line="360" w:lineRule="auto"/>
        <w:rPr>
          <w:rFonts w:cs="Arial"/>
          <w:szCs w:val="24"/>
        </w:rPr>
      </w:pPr>
      <w:r>
        <w:rPr>
          <w:rFonts w:cs="Arial"/>
          <w:szCs w:val="24"/>
        </w:rPr>
        <w:t>Th</w:t>
      </w:r>
      <w:r w:rsidR="00FA486D">
        <w:rPr>
          <w:rFonts w:cs="Arial"/>
          <w:szCs w:val="24"/>
        </w:rPr>
        <w:t>ursday, October 29, 2:15 – 3:45</w:t>
      </w:r>
      <w:r>
        <w:rPr>
          <w:rFonts w:cs="Arial"/>
          <w:szCs w:val="24"/>
        </w:rPr>
        <w:t xml:space="preserve"> pm</w:t>
      </w:r>
    </w:p>
    <w:p w14:paraId="5D0328AF" w14:textId="77777777" w:rsidR="00280D29" w:rsidRDefault="00FA486D" w:rsidP="00656C65">
      <w:pPr>
        <w:widowControl w:val="0"/>
        <w:autoSpaceDE w:val="0"/>
        <w:spacing w:line="360" w:lineRule="auto"/>
        <w:rPr>
          <w:rFonts w:cs="Arial"/>
          <w:b/>
          <w:szCs w:val="24"/>
        </w:rPr>
      </w:pPr>
      <w:r>
        <w:rPr>
          <w:rFonts w:cs="Arial"/>
          <w:b/>
          <w:szCs w:val="24"/>
        </w:rPr>
        <w:t>Designing for Ultra-Low THD+N In Analog Circuits, Circa 2015</w:t>
      </w:r>
    </w:p>
    <w:p w14:paraId="5D3CA66D" w14:textId="77777777" w:rsidR="00FA486D" w:rsidRPr="00280D29" w:rsidRDefault="00FA486D" w:rsidP="00656C65">
      <w:pPr>
        <w:widowControl w:val="0"/>
        <w:autoSpaceDE w:val="0"/>
        <w:spacing w:line="360" w:lineRule="auto"/>
        <w:rPr>
          <w:rFonts w:cs="Arial"/>
          <w:b/>
          <w:szCs w:val="24"/>
        </w:rPr>
      </w:pPr>
      <w:r>
        <w:rPr>
          <w:rFonts w:cs="Arial"/>
          <w:b/>
          <w:szCs w:val="24"/>
        </w:rPr>
        <w:t>Presenter: Bruce E. Hofer, Audio Precision, Inc.</w:t>
      </w:r>
    </w:p>
    <w:p w14:paraId="21ACA308" w14:textId="77777777" w:rsidR="00FA486D" w:rsidRDefault="00FA486D" w:rsidP="00656C65">
      <w:pPr>
        <w:widowControl w:val="0"/>
        <w:autoSpaceDE w:val="0"/>
        <w:spacing w:line="360" w:lineRule="auto"/>
        <w:rPr>
          <w:rFonts w:cs="Arial"/>
          <w:szCs w:val="24"/>
        </w:rPr>
      </w:pPr>
    </w:p>
    <w:p w14:paraId="76F72279" w14:textId="77777777" w:rsidR="00C712F7" w:rsidRDefault="00A85725" w:rsidP="00656C65">
      <w:pPr>
        <w:widowControl w:val="0"/>
        <w:autoSpaceDE w:val="0"/>
        <w:spacing w:line="360" w:lineRule="auto"/>
        <w:rPr>
          <w:rFonts w:cs="Arial"/>
          <w:szCs w:val="24"/>
        </w:rPr>
      </w:pPr>
      <w:r>
        <w:rPr>
          <w:rFonts w:cs="Arial"/>
          <w:szCs w:val="24"/>
        </w:rPr>
        <w:t>Thursday</w:t>
      </w:r>
      <w:r w:rsidR="00C712F7">
        <w:rPr>
          <w:rFonts w:cs="Arial"/>
          <w:szCs w:val="24"/>
        </w:rPr>
        <w:t xml:space="preserve">, October 30, </w:t>
      </w:r>
      <w:r>
        <w:rPr>
          <w:rFonts w:cs="Arial"/>
          <w:szCs w:val="24"/>
        </w:rPr>
        <w:t>4:00 – 5:</w:t>
      </w:r>
      <w:r w:rsidR="00BF7089">
        <w:rPr>
          <w:rFonts w:cs="Arial"/>
          <w:szCs w:val="24"/>
        </w:rPr>
        <w:t>3</w:t>
      </w:r>
      <w:r>
        <w:rPr>
          <w:rFonts w:cs="Arial"/>
          <w:szCs w:val="24"/>
        </w:rPr>
        <w:t>0 pm</w:t>
      </w:r>
    </w:p>
    <w:p w14:paraId="01F2817C" w14:textId="77777777" w:rsidR="00C712F7" w:rsidRDefault="00A85725" w:rsidP="00656C65">
      <w:pPr>
        <w:widowControl w:val="0"/>
        <w:autoSpaceDE w:val="0"/>
        <w:spacing w:line="360" w:lineRule="auto"/>
        <w:rPr>
          <w:rFonts w:cs="Arial"/>
          <w:b/>
          <w:szCs w:val="24"/>
        </w:rPr>
      </w:pPr>
      <w:r>
        <w:rPr>
          <w:rFonts w:cs="Arial"/>
          <w:b/>
          <w:szCs w:val="24"/>
        </w:rPr>
        <w:t>Electrical and Mechanical Measurement of Sound System Equipment</w:t>
      </w:r>
    </w:p>
    <w:p w14:paraId="4F5E1989" w14:textId="77777777" w:rsidR="00A85725" w:rsidRPr="00C712F7" w:rsidRDefault="00A85725" w:rsidP="00656C65">
      <w:pPr>
        <w:widowControl w:val="0"/>
        <w:autoSpaceDE w:val="0"/>
        <w:spacing w:line="360" w:lineRule="auto"/>
        <w:rPr>
          <w:rFonts w:cs="Arial"/>
          <w:b/>
          <w:szCs w:val="24"/>
        </w:rPr>
      </w:pPr>
      <w:r>
        <w:rPr>
          <w:rFonts w:cs="Arial"/>
          <w:b/>
          <w:szCs w:val="24"/>
        </w:rPr>
        <w:t xml:space="preserve">Presenter: Wolfgang </w:t>
      </w:r>
      <w:proofErr w:type="spellStart"/>
      <w:r>
        <w:rPr>
          <w:rFonts w:cs="Arial"/>
          <w:b/>
          <w:szCs w:val="24"/>
        </w:rPr>
        <w:t>Klippel</w:t>
      </w:r>
      <w:proofErr w:type="spellEnd"/>
      <w:r>
        <w:rPr>
          <w:rFonts w:cs="Arial"/>
          <w:b/>
          <w:szCs w:val="24"/>
        </w:rPr>
        <w:t xml:space="preserve">, </w:t>
      </w:r>
      <w:proofErr w:type="spellStart"/>
      <w:r>
        <w:rPr>
          <w:rFonts w:cs="Arial"/>
          <w:b/>
          <w:szCs w:val="24"/>
        </w:rPr>
        <w:t>Klippel</w:t>
      </w:r>
      <w:proofErr w:type="spellEnd"/>
      <w:r>
        <w:rPr>
          <w:rFonts w:cs="Arial"/>
          <w:b/>
          <w:szCs w:val="24"/>
        </w:rPr>
        <w:t xml:space="preserve"> GmbH</w:t>
      </w:r>
    </w:p>
    <w:p w14:paraId="596BD995" w14:textId="77777777" w:rsidR="00C712F7" w:rsidRDefault="00C712F7" w:rsidP="00656C65">
      <w:pPr>
        <w:widowControl w:val="0"/>
        <w:autoSpaceDE w:val="0"/>
        <w:spacing w:line="360" w:lineRule="auto"/>
        <w:rPr>
          <w:rFonts w:cs="Arial"/>
          <w:szCs w:val="24"/>
        </w:rPr>
      </w:pPr>
    </w:p>
    <w:p w14:paraId="1986FF13" w14:textId="77777777" w:rsidR="00C712F7" w:rsidRDefault="00EE3115" w:rsidP="00656C65">
      <w:pPr>
        <w:widowControl w:val="0"/>
        <w:autoSpaceDE w:val="0"/>
        <w:spacing w:line="360" w:lineRule="auto"/>
        <w:rPr>
          <w:rFonts w:cs="Arial"/>
          <w:szCs w:val="24"/>
        </w:rPr>
      </w:pPr>
      <w:r>
        <w:rPr>
          <w:rFonts w:cs="Arial"/>
          <w:szCs w:val="24"/>
        </w:rPr>
        <w:t>Friday, October 30, 9:00 – 10:30 am</w:t>
      </w:r>
    </w:p>
    <w:p w14:paraId="6AF43C7D" w14:textId="77777777" w:rsidR="00F13454" w:rsidRDefault="00EE3115" w:rsidP="00656C65">
      <w:pPr>
        <w:widowControl w:val="0"/>
        <w:autoSpaceDE w:val="0"/>
        <w:spacing w:line="360" w:lineRule="auto"/>
        <w:rPr>
          <w:rFonts w:cs="Arial"/>
          <w:b/>
          <w:szCs w:val="24"/>
        </w:rPr>
      </w:pPr>
      <w:r>
        <w:rPr>
          <w:rFonts w:cs="Arial"/>
          <w:b/>
          <w:szCs w:val="24"/>
        </w:rPr>
        <w:t xml:space="preserve">Best Practices In Production </w:t>
      </w:r>
      <w:r w:rsidR="0055452F" w:rsidRPr="0055452F">
        <w:rPr>
          <w:rFonts w:cs="Arial"/>
          <w:b/>
          <w:szCs w:val="24"/>
        </w:rPr>
        <w:t>Test</w:t>
      </w:r>
    </w:p>
    <w:p w14:paraId="36C17747" w14:textId="77777777" w:rsidR="00EE3115" w:rsidRPr="00F13454" w:rsidRDefault="00EE3115" w:rsidP="00656C65">
      <w:pPr>
        <w:widowControl w:val="0"/>
        <w:autoSpaceDE w:val="0"/>
        <w:spacing w:line="360" w:lineRule="auto"/>
        <w:rPr>
          <w:rFonts w:cs="Arial"/>
          <w:b/>
          <w:szCs w:val="24"/>
        </w:rPr>
      </w:pPr>
      <w:r>
        <w:rPr>
          <w:rFonts w:cs="Arial"/>
          <w:b/>
          <w:szCs w:val="24"/>
        </w:rPr>
        <w:t xml:space="preserve">Presenter: Jonathan </w:t>
      </w:r>
      <w:proofErr w:type="spellStart"/>
      <w:r>
        <w:rPr>
          <w:rFonts w:cs="Arial"/>
          <w:b/>
          <w:szCs w:val="24"/>
        </w:rPr>
        <w:t>Novick</w:t>
      </w:r>
      <w:proofErr w:type="spellEnd"/>
      <w:r>
        <w:rPr>
          <w:rFonts w:cs="Arial"/>
          <w:b/>
          <w:szCs w:val="24"/>
        </w:rPr>
        <w:t>, Audio Precision</w:t>
      </w:r>
    </w:p>
    <w:p w14:paraId="0C16A3DA" w14:textId="77777777" w:rsidR="00EE3115" w:rsidRPr="00EE3115" w:rsidRDefault="00EE3115" w:rsidP="00EE3115">
      <w:pPr>
        <w:widowControl w:val="0"/>
        <w:autoSpaceDE w:val="0"/>
        <w:rPr>
          <w:rFonts w:cs="Arial"/>
          <w:szCs w:val="24"/>
        </w:rPr>
      </w:pPr>
    </w:p>
    <w:p w14:paraId="5B98A75A" w14:textId="77777777" w:rsidR="00F13454" w:rsidRDefault="00EE3115" w:rsidP="00656C65">
      <w:pPr>
        <w:widowControl w:val="0"/>
        <w:autoSpaceDE w:val="0"/>
        <w:spacing w:line="360" w:lineRule="auto"/>
        <w:rPr>
          <w:rFonts w:cs="Arial"/>
          <w:szCs w:val="24"/>
        </w:rPr>
      </w:pPr>
      <w:r>
        <w:rPr>
          <w:rFonts w:cs="Arial"/>
          <w:szCs w:val="24"/>
        </w:rPr>
        <w:t>Friday, October 30, 10:45 am – 12:15 pm</w:t>
      </w:r>
    </w:p>
    <w:p w14:paraId="0A591AA4" w14:textId="77777777" w:rsidR="0096691D" w:rsidRDefault="00EE3115" w:rsidP="00656C65">
      <w:pPr>
        <w:widowControl w:val="0"/>
        <w:autoSpaceDE w:val="0"/>
        <w:spacing w:line="360" w:lineRule="auto"/>
        <w:rPr>
          <w:rFonts w:cs="Arial"/>
          <w:b/>
          <w:szCs w:val="24"/>
        </w:rPr>
      </w:pPr>
      <w:r>
        <w:rPr>
          <w:rFonts w:cs="Arial"/>
          <w:b/>
          <w:szCs w:val="24"/>
        </w:rPr>
        <w:t>What Happens In A Patent Lawsuit</w:t>
      </w:r>
    </w:p>
    <w:p w14:paraId="175FAB1F" w14:textId="30F8F24A" w:rsidR="00EE3115" w:rsidRPr="0096691D" w:rsidRDefault="00EE3115" w:rsidP="00656C65">
      <w:pPr>
        <w:widowControl w:val="0"/>
        <w:autoSpaceDE w:val="0"/>
        <w:spacing w:line="360" w:lineRule="auto"/>
        <w:rPr>
          <w:rFonts w:cs="Arial"/>
          <w:b/>
          <w:szCs w:val="24"/>
        </w:rPr>
      </w:pPr>
      <w:r>
        <w:rPr>
          <w:rFonts w:cs="Arial"/>
          <w:b/>
          <w:szCs w:val="24"/>
        </w:rPr>
        <w:t xml:space="preserve">Presenter: </w:t>
      </w:r>
      <w:r w:rsidR="006E5C55">
        <w:rPr>
          <w:rFonts w:cs="Arial"/>
          <w:b/>
          <w:szCs w:val="24"/>
        </w:rPr>
        <w:t xml:space="preserve">John Strawn, S Systems Inc.; Tom Millikan, Perkins </w:t>
      </w:r>
      <w:proofErr w:type="spellStart"/>
      <w:r w:rsidR="006E5C55">
        <w:rPr>
          <w:rFonts w:cs="Arial"/>
          <w:b/>
          <w:szCs w:val="24"/>
        </w:rPr>
        <w:t>Co</w:t>
      </w:r>
      <w:r w:rsidR="00022D2D">
        <w:rPr>
          <w:rFonts w:cs="Arial"/>
          <w:b/>
          <w:szCs w:val="24"/>
        </w:rPr>
        <w:t>i</w:t>
      </w:r>
      <w:r w:rsidR="00592E4B">
        <w:rPr>
          <w:rFonts w:cs="Arial"/>
          <w:b/>
          <w:szCs w:val="24"/>
        </w:rPr>
        <w:t>e</w:t>
      </w:r>
      <w:proofErr w:type="spellEnd"/>
      <w:r w:rsidR="00592E4B">
        <w:rPr>
          <w:rFonts w:cs="Arial"/>
          <w:b/>
          <w:szCs w:val="24"/>
        </w:rPr>
        <w:t xml:space="preserve"> LLP</w:t>
      </w:r>
    </w:p>
    <w:p w14:paraId="13E53F35" w14:textId="77777777" w:rsidR="006E5C55" w:rsidRPr="006E5C55" w:rsidRDefault="006E5C55" w:rsidP="00656C65">
      <w:pPr>
        <w:widowControl w:val="0"/>
        <w:autoSpaceDE w:val="0"/>
        <w:spacing w:line="360" w:lineRule="auto"/>
        <w:rPr>
          <w:rFonts w:cs="Arial"/>
          <w:szCs w:val="24"/>
        </w:rPr>
      </w:pPr>
    </w:p>
    <w:p w14:paraId="5CB68328" w14:textId="77777777" w:rsidR="00C95DB8" w:rsidRDefault="00C95DB8" w:rsidP="00656C65">
      <w:pPr>
        <w:widowControl w:val="0"/>
        <w:autoSpaceDE w:val="0"/>
        <w:spacing w:line="360" w:lineRule="auto"/>
        <w:rPr>
          <w:rFonts w:cs="Arial"/>
          <w:szCs w:val="24"/>
        </w:rPr>
      </w:pPr>
      <w:r w:rsidRPr="006E5C55">
        <w:rPr>
          <w:rFonts w:cs="Arial"/>
          <w:szCs w:val="24"/>
        </w:rPr>
        <w:t xml:space="preserve">Saturday, October 31, </w:t>
      </w:r>
      <w:r w:rsidR="006E5C55">
        <w:rPr>
          <w:rFonts w:cs="Arial"/>
          <w:szCs w:val="24"/>
        </w:rPr>
        <w:t xml:space="preserve">9:00 </w:t>
      </w:r>
      <w:r w:rsidR="008B08F2">
        <w:rPr>
          <w:rFonts w:cs="Arial"/>
          <w:szCs w:val="24"/>
        </w:rPr>
        <w:t>–</w:t>
      </w:r>
      <w:r w:rsidR="006E5C55">
        <w:rPr>
          <w:rFonts w:cs="Arial"/>
          <w:szCs w:val="24"/>
        </w:rPr>
        <w:t xml:space="preserve"> </w:t>
      </w:r>
      <w:r w:rsidR="008B08F2">
        <w:rPr>
          <w:rFonts w:cs="Arial"/>
          <w:szCs w:val="24"/>
        </w:rPr>
        <w:t>10:30 am</w:t>
      </w:r>
    </w:p>
    <w:p w14:paraId="60D28A7E" w14:textId="77777777" w:rsidR="008B08F2" w:rsidRPr="008B08F2" w:rsidRDefault="008B08F2" w:rsidP="00656C65">
      <w:pPr>
        <w:widowControl w:val="0"/>
        <w:autoSpaceDE w:val="0"/>
        <w:spacing w:line="360" w:lineRule="auto"/>
        <w:rPr>
          <w:rFonts w:cs="Arial"/>
          <w:b/>
          <w:szCs w:val="24"/>
        </w:rPr>
      </w:pPr>
      <w:r w:rsidRPr="008B08F2">
        <w:rPr>
          <w:rFonts w:cs="Arial"/>
          <w:b/>
          <w:szCs w:val="24"/>
        </w:rPr>
        <w:t>Modern Digital Processing of Microphone Signals</w:t>
      </w:r>
    </w:p>
    <w:p w14:paraId="0817F25F" w14:textId="77777777" w:rsidR="008B08F2" w:rsidRPr="008B08F2" w:rsidRDefault="008B08F2" w:rsidP="00656C65">
      <w:pPr>
        <w:widowControl w:val="0"/>
        <w:autoSpaceDE w:val="0"/>
        <w:spacing w:line="360" w:lineRule="auto"/>
        <w:rPr>
          <w:rFonts w:cs="Arial"/>
          <w:b/>
          <w:szCs w:val="24"/>
        </w:rPr>
      </w:pPr>
      <w:r w:rsidRPr="008B08F2">
        <w:rPr>
          <w:rFonts w:cs="Arial"/>
          <w:b/>
          <w:szCs w:val="24"/>
        </w:rPr>
        <w:t>Presenter: Paul Beckmann, DSP Concepts</w:t>
      </w:r>
    </w:p>
    <w:p w14:paraId="0A8209DC" w14:textId="77777777" w:rsidR="008B08F2" w:rsidRDefault="008B08F2" w:rsidP="00656C65">
      <w:pPr>
        <w:widowControl w:val="0"/>
        <w:autoSpaceDE w:val="0"/>
        <w:spacing w:line="360" w:lineRule="auto"/>
        <w:rPr>
          <w:rFonts w:cs="Arial"/>
          <w:szCs w:val="24"/>
        </w:rPr>
      </w:pPr>
    </w:p>
    <w:p w14:paraId="39C0FFD5" w14:textId="77777777" w:rsidR="00C66C0C" w:rsidRDefault="0008700F" w:rsidP="00656C65">
      <w:pPr>
        <w:widowControl w:val="0"/>
        <w:autoSpaceDE w:val="0"/>
        <w:spacing w:line="360" w:lineRule="auto"/>
        <w:rPr>
          <w:rFonts w:cs="Arial"/>
          <w:szCs w:val="24"/>
        </w:rPr>
      </w:pPr>
      <w:r>
        <w:rPr>
          <w:rFonts w:cs="Arial"/>
          <w:szCs w:val="24"/>
        </w:rPr>
        <w:t xml:space="preserve">Saturday, October 31, </w:t>
      </w:r>
      <w:r w:rsidR="008B08F2">
        <w:rPr>
          <w:rFonts w:cs="Arial"/>
          <w:szCs w:val="24"/>
        </w:rPr>
        <w:t>10:45 am – 12:15 pm</w:t>
      </w:r>
    </w:p>
    <w:p w14:paraId="3C237016" w14:textId="77777777" w:rsidR="00C66C0C" w:rsidRDefault="008B08F2" w:rsidP="00656C65">
      <w:pPr>
        <w:widowControl w:val="0"/>
        <w:autoSpaceDE w:val="0"/>
        <w:spacing w:line="360" w:lineRule="auto"/>
        <w:rPr>
          <w:rFonts w:cs="Arial"/>
          <w:b/>
          <w:szCs w:val="24"/>
        </w:rPr>
      </w:pPr>
      <w:r>
        <w:rPr>
          <w:rFonts w:cs="Arial"/>
          <w:b/>
          <w:szCs w:val="24"/>
        </w:rPr>
        <w:t>Adaptive Loudspeaker Control – An Application Tutorial</w:t>
      </w:r>
    </w:p>
    <w:p w14:paraId="368FD070" w14:textId="77777777" w:rsidR="008B08F2" w:rsidRDefault="008B08F2" w:rsidP="00656C65">
      <w:pPr>
        <w:widowControl w:val="0"/>
        <w:autoSpaceDE w:val="0"/>
        <w:spacing w:line="360" w:lineRule="auto"/>
        <w:rPr>
          <w:rFonts w:cs="Arial"/>
          <w:b/>
          <w:szCs w:val="24"/>
        </w:rPr>
      </w:pPr>
      <w:r>
        <w:rPr>
          <w:rFonts w:cs="Arial"/>
          <w:b/>
          <w:szCs w:val="24"/>
        </w:rPr>
        <w:t xml:space="preserve">Presenter: </w:t>
      </w:r>
      <w:proofErr w:type="spellStart"/>
      <w:r>
        <w:rPr>
          <w:rFonts w:cs="Arial"/>
          <w:b/>
          <w:szCs w:val="24"/>
        </w:rPr>
        <w:t>Gregor</w:t>
      </w:r>
      <w:proofErr w:type="spellEnd"/>
      <w:r>
        <w:rPr>
          <w:rFonts w:cs="Arial"/>
          <w:b/>
          <w:szCs w:val="24"/>
        </w:rPr>
        <w:t xml:space="preserve"> </w:t>
      </w:r>
      <w:proofErr w:type="spellStart"/>
      <w:r>
        <w:rPr>
          <w:rFonts w:cs="Arial"/>
          <w:b/>
          <w:szCs w:val="24"/>
        </w:rPr>
        <w:t>Hoehne</w:t>
      </w:r>
      <w:proofErr w:type="spellEnd"/>
      <w:r>
        <w:rPr>
          <w:rFonts w:cs="Arial"/>
          <w:b/>
          <w:szCs w:val="24"/>
        </w:rPr>
        <w:t xml:space="preserve">, </w:t>
      </w:r>
      <w:proofErr w:type="spellStart"/>
      <w:r>
        <w:rPr>
          <w:rFonts w:cs="Arial"/>
          <w:b/>
          <w:szCs w:val="24"/>
        </w:rPr>
        <w:t>Klippel</w:t>
      </w:r>
      <w:proofErr w:type="spellEnd"/>
      <w:r>
        <w:rPr>
          <w:rFonts w:cs="Arial"/>
          <w:b/>
          <w:szCs w:val="24"/>
        </w:rPr>
        <w:t xml:space="preserve"> GmbH</w:t>
      </w:r>
    </w:p>
    <w:p w14:paraId="0CBEE9FD" w14:textId="77777777" w:rsidR="0008700F" w:rsidRDefault="0008700F" w:rsidP="00656C65">
      <w:pPr>
        <w:widowControl w:val="0"/>
        <w:autoSpaceDE w:val="0"/>
        <w:spacing w:line="360" w:lineRule="auto"/>
        <w:rPr>
          <w:rFonts w:cs="Arial"/>
          <w:color w:val="FFFFFF"/>
          <w:sz w:val="32"/>
          <w:szCs w:val="32"/>
          <w:lang w:bidi="ar-SA"/>
        </w:rPr>
      </w:pPr>
    </w:p>
    <w:p w14:paraId="1323422A" w14:textId="77777777" w:rsidR="0026753A" w:rsidRDefault="0008700F" w:rsidP="00656C65">
      <w:pPr>
        <w:widowControl w:val="0"/>
        <w:autoSpaceDE w:val="0"/>
        <w:spacing w:line="360" w:lineRule="auto"/>
        <w:rPr>
          <w:rFonts w:cs="Arial"/>
          <w:szCs w:val="24"/>
        </w:rPr>
      </w:pPr>
      <w:r>
        <w:rPr>
          <w:rFonts w:cs="Arial"/>
          <w:szCs w:val="24"/>
        </w:rPr>
        <w:t>Saturday, October 31, 2:45 – 4:15 pm</w:t>
      </w:r>
    </w:p>
    <w:p w14:paraId="4AAE0206" w14:textId="77777777" w:rsidR="0026753A" w:rsidRDefault="0008700F" w:rsidP="00656C65">
      <w:pPr>
        <w:widowControl w:val="0"/>
        <w:autoSpaceDE w:val="0"/>
        <w:spacing w:line="360" w:lineRule="auto"/>
        <w:rPr>
          <w:rFonts w:cs="Arial"/>
          <w:b/>
          <w:szCs w:val="24"/>
        </w:rPr>
      </w:pPr>
      <w:r>
        <w:rPr>
          <w:rFonts w:cs="Arial"/>
          <w:b/>
          <w:szCs w:val="24"/>
        </w:rPr>
        <w:t>Creating High-Resolution Modeling Data for Loudspeakers and Line Arrays</w:t>
      </w:r>
    </w:p>
    <w:p w14:paraId="109085EF" w14:textId="77777777" w:rsidR="0008700F" w:rsidRPr="0026753A" w:rsidRDefault="0008700F" w:rsidP="00656C65">
      <w:pPr>
        <w:widowControl w:val="0"/>
        <w:autoSpaceDE w:val="0"/>
        <w:spacing w:line="360" w:lineRule="auto"/>
        <w:rPr>
          <w:rFonts w:cs="Arial"/>
          <w:b/>
          <w:szCs w:val="24"/>
        </w:rPr>
      </w:pPr>
      <w:r>
        <w:rPr>
          <w:rFonts w:cs="Arial"/>
          <w:b/>
          <w:szCs w:val="24"/>
        </w:rPr>
        <w:lastRenderedPageBreak/>
        <w:t xml:space="preserve">Presenter: Stefan </w:t>
      </w:r>
      <w:proofErr w:type="spellStart"/>
      <w:r>
        <w:rPr>
          <w:rFonts w:cs="Arial"/>
          <w:b/>
          <w:szCs w:val="24"/>
        </w:rPr>
        <w:t>Feistel</w:t>
      </w:r>
      <w:proofErr w:type="spellEnd"/>
      <w:r>
        <w:rPr>
          <w:rFonts w:cs="Arial"/>
          <w:b/>
          <w:szCs w:val="24"/>
        </w:rPr>
        <w:t>, AFMG Technologies GmbH</w:t>
      </w:r>
    </w:p>
    <w:p w14:paraId="21D0D06B" w14:textId="77777777" w:rsidR="00B8502D" w:rsidRDefault="00B8502D" w:rsidP="006744B9">
      <w:pPr>
        <w:widowControl w:val="0"/>
        <w:autoSpaceDE w:val="0"/>
        <w:spacing w:line="360" w:lineRule="auto"/>
        <w:rPr>
          <w:rFonts w:cs="Arial"/>
          <w:szCs w:val="24"/>
          <w:lang w:bidi="ar-SA"/>
        </w:rPr>
      </w:pPr>
    </w:p>
    <w:p w14:paraId="62D855F0" w14:textId="77777777" w:rsidR="00B8502D" w:rsidRDefault="00B8502D" w:rsidP="006744B9">
      <w:pPr>
        <w:widowControl w:val="0"/>
        <w:autoSpaceDE w:val="0"/>
        <w:spacing w:line="360" w:lineRule="auto"/>
        <w:rPr>
          <w:rFonts w:cs="Arial"/>
          <w:szCs w:val="24"/>
          <w:lang w:bidi="ar-SA"/>
        </w:rPr>
      </w:pPr>
      <w:r>
        <w:rPr>
          <w:rFonts w:cs="Arial"/>
          <w:szCs w:val="24"/>
          <w:lang w:bidi="ar-SA"/>
        </w:rPr>
        <w:t>Saturday, October 31, 4:30 – 6:00 pm</w:t>
      </w:r>
    </w:p>
    <w:p w14:paraId="2065B374" w14:textId="77777777" w:rsidR="00B8502D" w:rsidRPr="00B8502D" w:rsidRDefault="00B8502D" w:rsidP="006744B9">
      <w:pPr>
        <w:widowControl w:val="0"/>
        <w:autoSpaceDE w:val="0"/>
        <w:spacing w:line="360" w:lineRule="auto"/>
        <w:rPr>
          <w:rFonts w:cs="Arial"/>
          <w:b/>
          <w:szCs w:val="24"/>
          <w:lang w:bidi="ar-SA"/>
        </w:rPr>
      </w:pPr>
      <w:r w:rsidRPr="00B8502D">
        <w:rPr>
          <w:rFonts w:cs="Arial"/>
          <w:b/>
          <w:szCs w:val="24"/>
          <w:lang w:bidi="ar-SA"/>
        </w:rPr>
        <w:t>Optimizing the Powered Loudspeaker System</w:t>
      </w:r>
    </w:p>
    <w:p w14:paraId="78A225C1" w14:textId="77777777" w:rsidR="00B8502D" w:rsidRPr="00B8502D" w:rsidRDefault="00B8502D" w:rsidP="006744B9">
      <w:pPr>
        <w:widowControl w:val="0"/>
        <w:autoSpaceDE w:val="0"/>
        <w:spacing w:line="360" w:lineRule="auto"/>
        <w:rPr>
          <w:rFonts w:cs="Arial"/>
          <w:b/>
          <w:szCs w:val="24"/>
          <w:lang w:bidi="ar-SA"/>
        </w:rPr>
      </w:pPr>
      <w:r w:rsidRPr="00B8502D">
        <w:rPr>
          <w:rFonts w:cs="Arial"/>
          <w:b/>
          <w:szCs w:val="24"/>
          <w:lang w:bidi="ar-SA"/>
        </w:rPr>
        <w:t xml:space="preserve">Presenter: Scott Leslie, </w:t>
      </w:r>
      <w:proofErr w:type="spellStart"/>
      <w:r w:rsidRPr="00B8502D">
        <w:rPr>
          <w:rFonts w:cs="Arial"/>
          <w:b/>
          <w:szCs w:val="24"/>
          <w:lang w:bidi="ar-SA"/>
        </w:rPr>
        <w:t>Ashly</w:t>
      </w:r>
      <w:proofErr w:type="spellEnd"/>
      <w:r w:rsidRPr="00B8502D">
        <w:rPr>
          <w:rFonts w:cs="Arial"/>
          <w:b/>
          <w:szCs w:val="24"/>
          <w:lang w:bidi="ar-SA"/>
        </w:rPr>
        <w:t xml:space="preserve"> Audio</w:t>
      </w:r>
    </w:p>
    <w:p w14:paraId="39AE2197" w14:textId="77777777" w:rsidR="00071C6D" w:rsidRDefault="00071C6D" w:rsidP="006744B9">
      <w:pPr>
        <w:widowControl w:val="0"/>
        <w:autoSpaceDE w:val="0"/>
        <w:spacing w:line="360" w:lineRule="auto"/>
        <w:rPr>
          <w:rFonts w:cs="Arial"/>
          <w:szCs w:val="24"/>
          <w:lang w:bidi="ar-SA"/>
        </w:rPr>
      </w:pPr>
    </w:p>
    <w:p w14:paraId="684B737F" w14:textId="77777777" w:rsidR="00071C6D" w:rsidRDefault="00071C6D" w:rsidP="006744B9">
      <w:pPr>
        <w:widowControl w:val="0"/>
        <w:autoSpaceDE w:val="0"/>
        <w:spacing w:line="360" w:lineRule="auto"/>
        <w:rPr>
          <w:rFonts w:cs="Arial"/>
          <w:szCs w:val="24"/>
          <w:lang w:bidi="ar-SA"/>
        </w:rPr>
      </w:pPr>
      <w:r>
        <w:rPr>
          <w:rFonts w:cs="Arial"/>
          <w:szCs w:val="24"/>
          <w:lang w:bidi="ar-SA"/>
        </w:rPr>
        <w:t>Sunday, November 1, 9:00 – 10:30 am</w:t>
      </w:r>
    </w:p>
    <w:p w14:paraId="319AC094" w14:textId="77777777" w:rsidR="00071C6D" w:rsidRPr="00071C6D" w:rsidRDefault="00071C6D" w:rsidP="006744B9">
      <w:pPr>
        <w:widowControl w:val="0"/>
        <w:autoSpaceDE w:val="0"/>
        <w:spacing w:line="360" w:lineRule="auto"/>
        <w:rPr>
          <w:rFonts w:cs="Arial"/>
          <w:b/>
          <w:szCs w:val="24"/>
          <w:lang w:bidi="ar-SA"/>
        </w:rPr>
      </w:pPr>
      <w:r w:rsidRPr="00071C6D">
        <w:rPr>
          <w:rFonts w:cs="Arial"/>
          <w:b/>
          <w:szCs w:val="24"/>
          <w:lang w:bidi="ar-SA"/>
        </w:rPr>
        <w:t>Loudspeaker Measurements</w:t>
      </w:r>
    </w:p>
    <w:p w14:paraId="18DAC7C2" w14:textId="77777777" w:rsidR="00071C6D" w:rsidRPr="00071C6D" w:rsidRDefault="00071C6D" w:rsidP="006744B9">
      <w:pPr>
        <w:widowControl w:val="0"/>
        <w:autoSpaceDE w:val="0"/>
        <w:spacing w:line="360" w:lineRule="auto"/>
        <w:rPr>
          <w:rFonts w:cs="Arial"/>
          <w:b/>
          <w:szCs w:val="24"/>
          <w:lang w:bidi="ar-SA"/>
        </w:rPr>
      </w:pPr>
      <w:r w:rsidRPr="00071C6D">
        <w:rPr>
          <w:rFonts w:cs="Arial"/>
          <w:b/>
          <w:szCs w:val="24"/>
          <w:lang w:bidi="ar-SA"/>
        </w:rPr>
        <w:t>Presenter: Charles Hughes, Excelsior Audio and AFMG Technologies</w:t>
      </w:r>
    </w:p>
    <w:p w14:paraId="2F2A885B" w14:textId="77777777" w:rsidR="00071C6D" w:rsidRDefault="00071C6D" w:rsidP="006744B9">
      <w:pPr>
        <w:widowControl w:val="0"/>
        <w:autoSpaceDE w:val="0"/>
        <w:spacing w:line="360" w:lineRule="auto"/>
        <w:rPr>
          <w:rFonts w:cs="Arial"/>
          <w:szCs w:val="24"/>
          <w:lang w:bidi="ar-SA"/>
        </w:rPr>
      </w:pPr>
    </w:p>
    <w:p w14:paraId="0DBDDA09" w14:textId="77777777" w:rsidR="00071C6D" w:rsidRDefault="0031108C" w:rsidP="006744B9">
      <w:pPr>
        <w:widowControl w:val="0"/>
        <w:autoSpaceDE w:val="0"/>
        <w:spacing w:line="360" w:lineRule="auto"/>
        <w:rPr>
          <w:rFonts w:cs="Arial"/>
          <w:szCs w:val="24"/>
          <w:lang w:bidi="ar-SA"/>
        </w:rPr>
      </w:pPr>
      <w:r>
        <w:rPr>
          <w:rFonts w:cs="Arial"/>
          <w:szCs w:val="24"/>
          <w:lang w:bidi="ar-SA"/>
        </w:rPr>
        <w:t>Sunday November 1, 10:45 am – 12:15 pm</w:t>
      </w:r>
    </w:p>
    <w:p w14:paraId="47624FFB" w14:textId="77777777" w:rsidR="00BB65EE" w:rsidRPr="00BB65EE" w:rsidRDefault="00BB65EE" w:rsidP="006744B9">
      <w:pPr>
        <w:widowControl w:val="0"/>
        <w:autoSpaceDE w:val="0"/>
        <w:spacing w:line="360" w:lineRule="auto"/>
        <w:rPr>
          <w:rFonts w:cs="Arial"/>
          <w:b/>
          <w:szCs w:val="24"/>
          <w:lang w:bidi="ar-SA"/>
        </w:rPr>
      </w:pPr>
      <w:r w:rsidRPr="00BB65EE">
        <w:rPr>
          <w:rFonts w:cs="Arial"/>
          <w:b/>
          <w:szCs w:val="24"/>
          <w:lang w:bidi="ar-SA"/>
        </w:rPr>
        <w:t>The Past, Present and Future of Coaxial and Related Transducers</w:t>
      </w:r>
    </w:p>
    <w:p w14:paraId="21A31951" w14:textId="77777777" w:rsidR="00BB65EE" w:rsidRPr="00BB65EE" w:rsidRDefault="00BB65EE" w:rsidP="006744B9">
      <w:pPr>
        <w:widowControl w:val="0"/>
        <w:autoSpaceDE w:val="0"/>
        <w:spacing w:line="360" w:lineRule="auto"/>
        <w:rPr>
          <w:rFonts w:cs="Arial"/>
          <w:b/>
          <w:szCs w:val="24"/>
          <w:lang w:bidi="ar-SA"/>
        </w:rPr>
      </w:pPr>
      <w:r w:rsidRPr="00BB65EE">
        <w:rPr>
          <w:rFonts w:cs="Arial"/>
          <w:b/>
          <w:szCs w:val="24"/>
          <w:lang w:bidi="ar-SA"/>
        </w:rPr>
        <w:t>Presenter: Steven Hutt, Equity Sound Investments</w:t>
      </w:r>
    </w:p>
    <w:p w14:paraId="1E1ABBF8" w14:textId="77777777" w:rsidR="006744B9" w:rsidRDefault="006744B9" w:rsidP="006744B9">
      <w:pPr>
        <w:widowControl w:val="0"/>
        <w:autoSpaceDE w:val="0"/>
        <w:spacing w:line="360" w:lineRule="auto"/>
        <w:rPr>
          <w:rFonts w:cs="Arial"/>
          <w:szCs w:val="24"/>
          <w:lang w:bidi="ar-SA"/>
        </w:rPr>
      </w:pPr>
    </w:p>
    <w:p w14:paraId="02A9E081" w14:textId="77777777" w:rsidR="007C6E41" w:rsidRDefault="00FE4D2B" w:rsidP="005B72A9">
      <w:pPr>
        <w:widowControl w:val="0"/>
        <w:autoSpaceDE w:val="0"/>
        <w:spacing w:line="360" w:lineRule="auto"/>
        <w:rPr>
          <w:rFonts w:cs="Arial"/>
          <w:szCs w:val="24"/>
          <w:highlight w:val="yellow"/>
        </w:rPr>
      </w:pPr>
      <w:r w:rsidRPr="007C6E41">
        <w:rPr>
          <w:rFonts w:cs="Arial"/>
          <w:szCs w:val="24"/>
        </w:rPr>
        <w:t xml:space="preserve">Additional information </w:t>
      </w:r>
      <w:r w:rsidR="00FA25E8" w:rsidRPr="007C6E41">
        <w:rPr>
          <w:rFonts w:cs="Arial"/>
          <w:szCs w:val="24"/>
        </w:rPr>
        <w:t xml:space="preserve">about the </w:t>
      </w:r>
      <w:r w:rsidR="007C6E41" w:rsidRPr="007C6E41">
        <w:rPr>
          <w:rFonts w:cs="Arial"/>
          <w:szCs w:val="24"/>
        </w:rPr>
        <w:t xml:space="preserve">AES </w:t>
      </w:r>
      <w:r w:rsidR="008E43EE">
        <w:rPr>
          <w:rFonts w:cs="Arial"/>
          <w:szCs w:val="24"/>
        </w:rPr>
        <w:t xml:space="preserve">Product Development Track </w:t>
      </w:r>
      <w:r w:rsidR="000E7189">
        <w:rPr>
          <w:rFonts w:cs="Arial"/>
          <w:szCs w:val="24"/>
        </w:rPr>
        <w:t>is</w:t>
      </w:r>
      <w:r w:rsidR="007C6E41" w:rsidRPr="007C6E41">
        <w:rPr>
          <w:rFonts w:cs="Arial"/>
          <w:szCs w:val="24"/>
        </w:rPr>
        <w:t xml:space="preserve"> available at: </w:t>
      </w:r>
      <w:hyperlink r:id="rId13" w:history="1">
        <w:r w:rsidR="008E43EE" w:rsidRPr="00307EE1">
          <w:rPr>
            <w:rStyle w:val="Hyperlink"/>
            <w:rFonts w:cs="Arial"/>
            <w:szCs w:val="24"/>
          </w:rPr>
          <w:t>http://www.aes.org/events/139/productdevelopment/?displayall</w:t>
        </w:r>
      </w:hyperlink>
      <w:r w:rsidR="008E43EE">
        <w:rPr>
          <w:rFonts w:cs="Arial"/>
          <w:szCs w:val="24"/>
        </w:rPr>
        <w:t xml:space="preserve">. </w:t>
      </w:r>
    </w:p>
    <w:p w14:paraId="4A166C4F" w14:textId="77777777" w:rsidR="00B4041E" w:rsidRDefault="00B4041E" w:rsidP="00894501">
      <w:pPr>
        <w:widowControl w:val="0"/>
        <w:autoSpaceDE w:val="0"/>
        <w:spacing w:line="360" w:lineRule="auto"/>
        <w:rPr>
          <w:rFonts w:cs="Arial"/>
          <w:szCs w:val="24"/>
        </w:rPr>
      </w:pPr>
    </w:p>
    <w:p w14:paraId="5945FC6D" w14:textId="77777777" w:rsidR="002F6D3F" w:rsidRPr="00815AD5" w:rsidRDefault="002F6D3F" w:rsidP="002F6D3F">
      <w:pPr>
        <w:widowControl w:val="0"/>
        <w:autoSpaceDE w:val="0"/>
        <w:spacing w:line="360" w:lineRule="auto"/>
        <w:rPr>
          <w:rFonts w:eastAsia="Times New Roman"/>
        </w:rPr>
      </w:pPr>
      <w:r>
        <w:rPr>
          <w:rFonts w:cs="Arial"/>
          <w:szCs w:val="24"/>
        </w:rPr>
        <w:t xml:space="preserve">For the latest information on the </w:t>
      </w:r>
      <w:r w:rsidR="00C25FAD">
        <w:rPr>
          <w:rFonts w:cs="Arial"/>
          <w:szCs w:val="24"/>
        </w:rPr>
        <w:t>139</w:t>
      </w:r>
      <w:r w:rsidR="00C25FAD" w:rsidRPr="00F75116">
        <w:rPr>
          <w:rFonts w:cs="Arial"/>
          <w:szCs w:val="24"/>
          <w:vertAlign w:val="superscript"/>
        </w:rPr>
        <w:t>th</w:t>
      </w:r>
      <w:r w:rsidR="00C25FAD">
        <w:rPr>
          <w:rFonts w:cs="Arial"/>
          <w:szCs w:val="24"/>
        </w:rPr>
        <w:t xml:space="preserve"> </w:t>
      </w:r>
      <w:r>
        <w:rPr>
          <w:rFonts w:cs="Arial"/>
          <w:szCs w:val="24"/>
        </w:rPr>
        <w:t>A</w:t>
      </w:r>
      <w:r w:rsidR="00C25FAD">
        <w:rPr>
          <w:rFonts w:cs="Arial"/>
          <w:szCs w:val="24"/>
        </w:rPr>
        <w:t>udio Engineering Society International</w:t>
      </w:r>
      <w:r>
        <w:rPr>
          <w:rFonts w:cs="Arial"/>
          <w:szCs w:val="24"/>
        </w:rPr>
        <w:t xml:space="preserve"> Convention in New York City and how to register for your </w:t>
      </w:r>
      <w:hyperlink r:id="rId14" w:history="1">
        <w:r w:rsidRPr="007421B7">
          <w:rPr>
            <w:rStyle w:val="Hyperlink"/>
            <w:rFonts w:cs="Arial"/>
            <w:szCs w:val="24"/>
          </w:rPr>
          <w:t>FREE Exhibits-Plus</w:t>
        </w:r>
      </w:hyperlink>
      <w:r>
        <w:rPr>
          <w:rFonts w:cs="Arial"/>
          <w:szCs w:val="24"/>
        </w:rPr>
        <w:t xml:space="preserve"> or premium </w:t>
      </w:r>
      <w:hyperlink r:id="rId15" w:history="1">
        <w:r w:rsidRPr="00653C9F">
          <w:rPr>
            <w:rStyle w:val="Hyperlink"/>
            <w:rFonts w:cs="Arial"/>
            <w:szCs w:val="24"/>
          </w:rPr>
          <w:t>All Access</w:t>
        </w:r>
      </w:hyperlink>
      <w:r>
        <w:rPr>
          <w:rFonts w:cs="Arial"/>
          <w:szCs w:val="24"/>
        </w:rPr>
        <w:t xml:space="preserve"> badge, visit </w:t>
      </w:r>
      <w:hyperlink r:id="rId16" w:history="1">
        <w:r w:rsidRPr="005B7483">
          <w:rPr>
            <w:rStyle w:val="Hyperlink"/>
            <w:rFonts w:cs="Arial"/>
            <w:szCs w:val="24"/>
          </w:rPr>
          <w:t>http://www.aes.org/events/139/</w:t>
        </w:r>
      </w:hyperlink>
      <w:r w:rsidRPr="005B7483">
        <w:rPr>
          <w:rFonts w:cs="Arial"/>
          <w:szCs w:val="24"/>
        </w:rPr>
        <w:t>.</w:t>
      </w:r>
    </w:p>
    <w:p w14:paraId="6CF1B763" w14:textId="77777777" w:rsidR="005B7483" w:rsidRDefault="005B7483" w:rsidP="00D37092">
      <w:pPr>
        <w:widowControl w:val="0"/>
        <w:autoSpaceDE w:val="0"/>
        <w:spacing w:line="360" w:lineRule="auto"/>
        <w:rPr>
          <w:rFonts w:cs="Arial"/>
          <w:szCs w:val="24"/>
        </w:rPr>
      </w:pPr>
    </w:p>
    <w:p w14:paraId="10155059" w14:textId="77777777" w:rsidR="004C5C4A" w:rsidRDefault="004C5C4A" w:rsidP="00B763B9">
      <w:pPr>
        <w:widowControl w:val="0"/>
        <w:autoSpaceDE w:val="0"/>
        <w:autoSpaceDN w:val="0"/>
        <w:adjustRightInd w:val="0"/>
        <w:spacing w:line="360" w:lineRule="auto"/>
        <w:rPr>
          <w:rFonts w:cs="Arial"/>
        </w:rPr>
      </w:pPr>
    </w:p>
    <w:p w14:paraId="1CB811B8" w14:textId="5FBFD83F" w:rsidR="00093D85" w:rsidRPr="00D758DD" w:rsidRDefault="00CF01B3" w:rsidP="00D758DD">
      <w:pPr>
        <w:tabs>
          <w:tab w:val="center" w:pos="5040"/>
          <w:tab w:val="right" w:pos="10080"/>
        </w:tabs>
        <w:spacing w:line="360" w:lineRule="auto"/>
        <w:rPr>
          <w:rFonts w:cs="Arial"/>
        </w:rPr>
      </w:pPr>
      <w:r>
        <w:rPr>
          <w:rFonts w:cs="Arial"/>
          <w:i/>
          <w:sz w:val="18"/>
        </w:rPr>
        <w:tab/>
      </w:r>
      <w:r>
        <w:rPr>
          <w:rFonts w:cs="Arial"/>
          <w:i/>
          <w:sz w:val="18"/>
        </w:rPr>
        <w:tab/>
      </w:r>
      <w:r w:rsidRPr="00F75116">
        <w:rPr>
          <w:rFonts w:cs="Arial"/>
          <w:i/>
          <w:sz w:val="18"/>
        </w:rPr>
        <w:t>.</w:t>
      </w:r>
      <w:r w:rsidR="006E17F9" w:rsidRPr="00F75116">
        <w:rPr>
          <w:rFonts w:cs="Arial"/>
          <w:i/>
          <w:sz w:val="18"/>
        </w:rPr>
        <w:t>..</w:t>
      </w:r>
      <w:proofErr w:type="gramStart"/>
      <w:r w:rsidR="006E17F9" w:rsidRPr="00F75116">
        <w:rPr>
          <w:rFonts w:cs="Arial"/>
          <w:i/>
          <w:sz w:val="18"/>
        </w:rPr>
        <w:t>ends</w:t>
      </w:r>
      <w:proofErr w:type="gramEnd"/>
      <w:r w:rsidR="006E17F9" w:rsidRPr="00F75116">
        <w:rPr>
          <w:rFonts w:cs="Arial"/>
          <w:i/>
          <w:sz w:val="18"/>
        </w:rPr>
        <w:t xml:space="preserve"> </w:t>
      </w:r>
      <w:r w:rsidR="002E6172">
        <w:rPr>
          <w:rFonts w:cs="Arial"/>
          <w:i/>
          <w:sz w:val="18"/>
        </w:rPr>
        <w:t>3</w:t>
      </w:r>
      <w:r w:rsidR="00587355">
        <w:rPr>
          <w:rFonts w:cs="Arial"/>
          <w:i/>
          <w:sz w:val="18"/>
        </w:rPr>
        <w:t>99</w:t>
      </w:r>
      <w:r w:rsidR="001663F4" w:rsidRPr="00F75116">
        <w:rPr>
          <w:rFonts w:cs="Arial"/>
          <w:i/>
          <w:sz w:val="18"/>
        </w:rPr>
        <w:t xml:space="preserve"> </w:t>
      </w:r>
      <w:r w:rsidR="00AC7F0B" w:rsidRPr="00F75116">
        <w:rPr>
          <w:rFonts w:cs="Arial"/>
          <w:i/>
          <w:sz w:val="18"/>
        </w:rPr>
        <w:t>words</w:t>
      </w:r>
    </w:p>
    <w:p w14:paraId="5C8C79D6" w14:textId="77777777" w:rsidR="00047261" w:rsidRDefault="00E26646" w:rsidP="00AC7F0B">
      <w:pPr>
        <w:widowControl w:val="0"/>
        <w:autoSpaceDE w:val="0"/>
        <w:autoSpaceDN w:val="0"/>
        <w:adjustRightInd w:val="0"/>
        <w:spacing w:line="360" w:lineRule="auto"/>
        <w:rPr>
          <w:rFonts w:cs="Arial"/>
        </w:rPr>
      </w:pPr>
      <w:bookmarkStart w:id="0" w:name="_GoBack"/>
      <w:r w:rsidRPr="00E26646">
        <w:rPr>
          <w:rFonts w:cs="Arial"/>
        </w:rPr>
        <w:t xml:space="preserve">Photo File: </w:t>
      </w:r>
      <w:r w:rsidR="005268BC" w:rsidRPr="00F75116">
        <w:rPr>
          <w:rFonts w:cs="Arial"/>
        </w:rPr>
        <w:t>Product</w:t>
      </w:r>
      <w:r w:rsidR="005268BC">
        <w:rPr>
          <w:rFonts w:cs="Arial"/>
        </w:rPr>
        <w:t>_</w:t>
      </w:r>
      <w:r w:rsidR="005268BC" w:rsidRPr="005268BC">
        <w:rPr>
          <w:rFonts w:cs="Arial"/>
        </w:rPr>
        <w:t>Development</w:t>
      </w:r>
      <w:r w:rsidR="00800CA6" w:rsidRPr="00F75116">
        <w:rPr>
          <w:rFonts w:cs="Arial"/>
        </w:rPr>
        <w:t>.JPG</w:t>
      </w:r>
    </w:p>
    <w:p w14:paraId="142AF736" w14:textId="77777777" w:rsidR="00E26646" w:rsidRPr="00E26646" w:rsidRDefault="00E26646" w:rsidP="00AC7F0B">
      <w:pPr>
        <w:widowControl w:val="0"/>
        <w:autoSpaceDE w:val="0"/>
        <w:autoSpaceDN w:val="0"/>
        <w:adjustRightInd w:val="0"/>
        <w:spacing w:line="360" w:lineRule="auto"/>
        <w:rPr>
          <w:rFonts w:cs="Arial"/>
        </w:rPr>
      </w:pPr>
      <w:r w:rsidRPr="00E26646">
        <w:rPr>
          <w:rFonts w:cs="Arial"/>
        </w:rPr>
        <w:t xml:space="preserve">Photo Caption: </w:t>
      </w:r>
      <w:r w:rsidR="005268BC" w:rsidRPr="00F75116">
        <w:rPr>
          <w:rFonts w:cs="Arial"/>
          <w:szCs w:val="24"/>
        </w:rPr>
        <w:t>139t</w:t>
      </w:r>
      <w:r w:rsidR="005268BC" w:rsidRPr="00363C34">
        <w:rPr>
          <w:rFonts w:cs="Arial"/>
          <w:szCs w:val="24"/>
        </w:rPr>
        <w:t>h International AES Convention</w:t>
      </w:r>
      <w:r w:rsidR="005268BC" w:rsidRPr="00F75116">
        <w:rPr>
          <w:rFonts w:cs="Arial"/>
          <w:szCs w:val="24"/>
        </w:rPr>
        <w:t xml:space="preserve"> Product Development Track</w:t>
      </w:r>
    </w:p>
    <w:bookmarkEnd w:id="0"/>
    <w:p w14:paraId="4F5A9EBE" w14:textId="77777777" w:rsidR="00E26646" w:rsidRDefault="00E26646" w:rsidP="00AC7F0B">
      <w:pPr>
        <w:widowControl w:val="0"/>
        <w:autoSpaceDE w:val="0"/>
        <w:autoSpaceDN w:val="0"/>
        <w:adjustRightInd w:val="0"/>
        <w:spacing w:line="360" w:lineRule="auto"/>
        <w:rPr>
          <w:rFonts w:cs="Arial"/>
          <w:u w:val="single"/>
        </w:rPr>
      </w:pPr>
    </w:p>
    <w:p w14:paraId="6288CDD7" w14:textId="77777777" w:rsidR="00AC7F0B" w:rsidRPr="0004709B" w:rsidRDefault="00AC7F0B" w:rsidP="00AC7F0B">
      <w:pPr>
        <w:widowControl w:val="0"/>
        <w:autoSpaceDE w:val="0"/>
        <w:autoSpaceDN w:val="0"/>
        <w:adjustRightInd w:val="0"/>
        <w:spacing w:line="360" w:lineRule="auto"/>
        <w:rPr>
          <w:rFonts w:cs="Arial"/>
          <w:u w:val="single"/>
        </w:rPr>
      </w:pPr>
      <w:r w:rsidRPr="0004709B">
        <w:rPr>
          <w:rFonts w:cs="Arial"/>
          <w:u w:val="single"/>
        </w:rPr>
        <w:t>About the Audio Engineering Society</w:t>
      </w:r>
    </w:p>
    <w:p w14:paraId="354DA3BF" w14:textId="77777777" w:rsidR="00AC7F0B" w:rsidRPr="0004709B" w:rsidRDefault="00AC7F0B" w:rsidP="00AC7F0B">
      <w:pPr>
        <w:widowControl w:val="0"/>
        <w:autoSpaceDE w:val="0"/>
        <w:autoSpaceDN w:val="0"/>
        <w:adjustRightInd w:val="0"/>
        <w:spacing w:line="360" w:lineRule="auto"/>
        <w:rPr>
          <w:rFonts w:cs="Arial"/>
        </w:rPr>
      </w:pPr>
      <w:r w:rsidRPr="0004709B">
        <w:rPr>
          <w:rFonts w:cs="Arial"/>
        </w:rPr>
        <w:t xml:space="preserve">The Audio Engineering Society was formed in 1948 and now counts over 14,000 members throughout the U.S., Latin America, Europe, Japan and the Far East. The organization serves as the pivotal force in the exchange and dissemination of technical information for the industry. Currently, its members are affiliated with more than 75 AES professional sections and more </w:t>
      </w:r>
      <w:r w:rsidRPr="0004709B">
        <w:rPr>
          <w:rFonts w:cs="Arial"/>
        </w:rPr>
        <w:lastRenderedPageBreak/>
        <w:t xml:space="preserve">than 95 AES student sections around the world. Section activities may include guest speakers, technical tours, demonstrations and social functions. Through local AES section events, members experience valuable opportunities for professional networking and personal growth. For additional information visit </w:t>
      </w:r>
      <w:hyperlink r:id="rId17" w:history="1">
        <w:r w:rsidRPr="0004709B">
          <w:rPr>
            <w:rStyle w:val="Hyperlink"/>
            <w:rFonts w:cs="Arial"/>
          </w:rPr>
          <w:t>http://www.aes.org</w:t>
        </w:r>
      </w:hyperlink>
      <w:r w:rsidRPr="0004709B">
        <w:rPr>
          <w:rStyle w:val="Hyperlink"/>
          <w:rFonts w:cs="Arial"/>
          <w:color w:val="auto"/>
          <w:u w:val="none"/>
        </w:rPr>
        <w:t>.</w:t>
      </w:r>
    </w:p>
    <w:p w14:paraId="7E8FACC7" w14:textId="77777777" w:rsidR="00AC7F0B" w:rsidRPr="0004709B" w:rsidRDefault="00AC7F0B" w:rsidP="00AC7F0B">
      <w:pPr>
        <w:rPr>
          <w:rFonts w:cs="Arial"/>
        </w:rPr>
      </w:pPr>
    </w:p>
    <w:p w14:paraId="68E438B0" w14:textId="77777777" w:rsidR="00DD4EBB" w:rsidRDefault="00DD4EBB" w:rsidP="00AC7F0B">
      <w:pPr>
        <w:spacing w:line="360" w:lineRule="auto"/>
        <w:rPr>
          <w:rFonts w:cs="Arial"/>
          <w:b/>
          <w:i/>
          <w:color w:val="000000"/>
        </w:rPr>
      </w:pPr>
    </w:p>
    <w:p w14:paraId="165FB572" w14:textId="77777777" w:rsidR="00AC7F0B" w:rsidRPr="0004709B" w:rsidRDefault="00AC7F0B" w:rsidP="00AC7F0B">
      <w:pPr>
        <w:spacing w:line="360" w:lineRule="auto"/>
        <w:rPr>
          <w:rFonts w:cs="Arial"/>
          <w:b/>
          <w:i/>
          <w:color w:val="000000"/>
        </w:rPr>
      </w:pPr>
      <w:r w:rsidRPr="0004709B">
        <w:rPr>
          <w:rFonts w:cs="Arial"/>
          <w:b/>
          <w:i/>
          <w:color w:val="000000"/>
        </w:rPr>
        <w:t>AES Marketing Communications:</w:t>
      </w:r>
    </w:p>
    <w:p w14:paraId="70C09367" w14:textId="77777777" w:rsidR="00AC7F0B" w:rsidRPr="0004709B" w:rsidRDefault="00AC7F0B" w:rsidP="00AC7F0B">
      <w:pPr>
        <w:spacing w:line="360" w:lineRule="auto"/>
        <w:rPr>
          <w:rFonts w:cs="Arial"/>
          <w:color w:val="000000"/>
          <w:lang w:val="fr-FR"/>
        </w:rPr>
      </w:pPr>
      <w:r w:rsidRPr="0004709B">
        <w:rPr>
          <w:rFonts w:cs="Arial"/>
          <w:color w:val="000000"/>
          <w:lang w:val="fr-FR"/>
        </w:rPr>
        <w:t xml:space="preserve">Email: </w:t>
      </w:r>
      <w:hyperlink r:id="rId18" w:history="1">
        <w:r w:rsidRPr="0004709B">
          <w:rPr>
            <w:rStyle w:val="Hyperlink"/>
            <w:rFonts w:cs="Arial"/>
            <w:lang w:val="fr-FR"/>
          </w:rPr>
          <w:t>robert.clyne@aes.org</w:t>
        </w:r>
      </w:hyperlink>
      <w:r w:rsidRPr="0004709B">
        <w:rPr>
          <w:rFonts w:cs="Arial"/>
          <w:color w:val="000000"/>
        </w:rPr>
        <w:br/>
      </w:r>
      <w:r w:rsidRPr="0004709B">
        <w:rPr>
          <w:rFonts w:cs="Arial"/>
          <w:color w:val="000000"/>
          <w:lang w:val="fr-FR"/>
        </w:rPr>
        <w:t>Tel: 615-662-1616, Fax: 615-662-1636,</w:t>
      </w:r>
    </w:p>
    <w:p w14:paraId="26E3D114" w14:textId="77777777" w:rsidR="00AC7F0B" w:rsidRPr="0004709B" w:rsidRDefault="00AC7F0B" w:rsidP="00AC7F0B">
      <w:pPr>
        <w:spacing w:line="360" w:lineRule="auto"/>
        <w:rPr>
          <w:rFonts w:cs="Arial"/>
          <w:color w:val="000000"/>
        </w:rPr>
      </w:pPr>
      <w:r w:rsidRPr="0004709B">
        <w:rPr>
          <w:rFonts w:cs="Arial"/>
          <w:color w:val="000000"/>
        </w:rPr>
        <w:t>Clyne Media, Inc.,</w:t>
      </w:r>
    </w:p>
    <w:p w14:paraId="0CD8AD15" w14:textId="77777777" w:rsidR="00AC7F0B" w:rsidRPr="0004709B" w:rsidRDefault="00AC7F0B" w:rsidP="00AC7F0B">
      <w:pPr>
        <w:spacing w:line="360" w:lineRule="auto"/>
        <w:rPr>
          <w:rFonts w:cs="Arial"/>
          <w:color w:val="000000"/>
        </w:rPr>
      </w:pPr>
      <w:r w:rsidRPr="0004709B">
        <w:rPr>
          <w:rFonts w:cs="Arial"/>
          <w:color w:val="000000"/>
        </w:rPr>
        <w:t>169-B Belle Forest Circle, Nashville, TN 37221;</w:t>
      </w:r>
    </w:p>
    <w:p w14:paraId="6F74B6AC" w14:textId="77777777" w:rsidR="00AC7F0B" w:rsidRPr="0004709B" w:rsidRDefault="00AC7F0B" w:rsidP="00AC7F0B">
      <w:pPr>
        <w:spacing w:line="360" w:lineRule="auto"/>
        <w:rPr>
          <w:rFonts w:cs="Arial"/>
          <w:color w:val="000000"/>
        </w:rPr>
      </w:pPr>
      <w:r w:rsidRPr="0004709B">
        <w:rPr>
          <w:rFonts w:cs="Arial"/>
          <w:color w:val="000000"/>
        </w:rPr>
        <w:t xml:space="preserve">Web: </w:t>
      </w:r>
      <w:hyperlink r:id="rId19" w:history="1">
        <w:r w:rsidRPr="0004709B">
          <w:rPr>
            <w:rStyle w:val="Hyperlink"/>
            <w:rFonts w:cs="Arial"/>
          </w:rPr>
          <w:t>http://www.clynemedia.com</w:t>
        </w:r>
      </w:hyperlink>
    </w:p>
    <w:sectPr w:rsidR="00AC7F0B" w:rsidRPr="0004709B" w:rsidSect="00AC7F0B">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2CA23" w14:textId="77777777" w:rsidR="00592E4B" w:rsidRDefault="00592E4B">
      <w:r>
        <w:separator/>
      </w:r>
    </w:p>
  </w:endnote>
  <w:endnote w:type="continuationSeparator" w:id="0">
    <w:p w14:paraId="379F77DD" w14:textId="77777777" w:rsidR="00592E4B" w:rsidRDefault="00592E4B">
      <w:r>
        <w:continuationSeparator/>
      </w:r>
    </w:p>
  </w:endnote>
  <w:endnote w:type="continuationNotice" w:id="1">
    <w:p w14:paraId="7A48AAF6" w14:textId="77777777" w:rsidR="00592E4B" w:rsidRDefault="00592E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MingLiU">
    <w:altName w:val="新細明體"/>
    <w:charset w:val="88"/>
    <w:family w:val="roman"/>
    <w:pitch w:val="variable"/>
    <w:sig w:usb0="A00002FF" w:usb1="2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E6E8B" w14:textId="77777777" w:rsidR="00592E4B" w:rsidRDefault="00592E4B">
    <w:pPr>
      <w:pStyle w:val="Footer"/>
      <w:framePr w:wrap="auto" w:vAnchor="text" w:hAnchor="margin" w:xAlign="center" w:y="1"/>
      <w:spacing w:line="360" w:lineRule="auto"/>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w:t>
    </w:r>
  </w:p>
  <w:p w14:paraId="1023AA42" w14:textId="77777777" w:rsidR="00592E4B" w:rsidRDefault="00592E4B">
    <w:pPr>
      <w:spacing w:line="360" w:lineRule="auto"/>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8BFC3" w14:textId="77777777" w:rsidR="00592E4B" w:rsidRDefault="00592E4B">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184954">
      <w:rPr>
        <w:rStyle w:val="PageNumber"/>
        <w:noProof/>
      </w:rPr>
      <w:t>3</w:t>
    </w:r>
    <w:r>
      <w:rPr>
        <w:rStyle w:val="PageNumber"/>
      </w:rPr>
      <w:fldChar w:fldCharType="end"/>
    </w:r>
    <w:r>
      <w:rPr>
        <w:rStyle w:val="PageNumber"/>
      </w:rPr>
      <w:t>•</w:t>
    </w:r>
  </w:p>
  <w:p w14:paraId="7EB1614B" w14:textId="77777777" w:rsidR="00592E4B" w:rsidRDefault="00592E4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CCA72" w14:textId="77777777" w:rsidR="00592E4B" w:rsidRDefault="00592E4B">
      <w:r>
        <w:separator/>
      </w:r>
    </w:p>
  </w:footnote>
  <w:footnote w:type="continuationSeparator" w:id="0">
    <w:p w14:paraId="5A7B5763" w14:textId="77777777" w:rsidR="00592E4B" w:rsidRDefault="00592E4B">
      <w:r>
        <w:continuationSeparator/>
      </w:r>
    </w:p>
  </w:footnote>
  <w:footnote w:type="continuationNotice" w:id="1">
    <w:p w14:paraId="13BF4D14" w14:textId="77777777" w:rsidR="00592E4B" w:rsidRDefault="00592E4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3641F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5E9C7E"/>
    <w:lvl w:ilvl="0">
      <w:start w:val="1"/>
      <w:numFmt w:val="decimal"/>
      <w:lvlText w:val="%1."/>
      <w:lvlJc w:val="left"/>
      <w:pPr>
        <w:tabs>
          <w:tab w:val="num" w:pos="1800"/>
        </w:tabs>
        <w:ind w:left="1800" w:hanging="360"/>
      </w:pPr>
    </w:lvl>
  </w:abstractNum>
  <w:abstractNum w:abstractNumId="2">
    <w:nsid w:val="FFFFFF7D"/>
    <w:multiLevelType w:val="singleLevel"/>
    <w:tmpl w:val="4D729AF8"/>
    <w:lvl w:ilvl="0">
      <w:start w:val="1"/>
      <w:numFmt w:val="decimal"/>
      <w:lvlText w:val="%1."/>
      <w:lvlJc w:val="left"/>
      <w:pPr>
        <w:tabs>
          <w:tab w:val="num" w:pos="1440"/>
        </w:tabs>
        <w:ind w:left="1440" w:hanging="360"/>
      </w:pPr>
    </w:lvl>
  </w:abstractNum>
  <w:abstractNum w:abstractNumId="3">
    <w:nsid w:val="FFFFFF7E"/>
    <w:multiLevelType w:val="singleLevel"/>
    <w:tmpl w:val="FC3C2D74"/>
    <w:lvl w:ilvl="0">
      <w:start w:val="1"/>
      <w:numFmt w:val="decimal"/>
      <w:lvlText w:val="%1."/>
      <w:lvlJc w:val="left"/>
      <w:pPr>
        <w:tabs>
          <w:tab w:val="num" w:pos="1080"/>
        </w:tabs>
        <w:ind w:left="1080" w:hanging="360"/>
      </w:pPr>
    </w:lvl>
  </w:abstractNum>
  <w:abstractNum w:abstractNumId="4">
    <w:nsid w:val="FFFFFF7F"/>
    <w:multiLevelType w:val="singleLevel"/>
    <w:tmpl w:val="85105C5A"/>
    <w:lvl w:ilvl="0">
      <w:start w:val="1"/>
      <w:numFmt w:val="decimal"/>
      <w:lvlText w:val="%1."/>
      <w:lvlJc w:val="left"/>
      <w:pPr>
        <w:tabs>
          <w:tab w:val="num" w:pos="720"/>
        </w:tabs>
        <w:ind w:left="720" w:hanging="360"/>
      </w:pPr>
    </w:lvl>
  </w:abstractNum>
  <w:abstractNum w:abstractNumId="5">
    <w:nsid w:val="FFFFFF80"/>
    <w:multiLevelType w:val="singleLevel"/>
    <w:tmpl w:val="0CB034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9984D6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1601AA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CE8E52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D7664F4"/>
    <w:lvl w:ilvl="0">
      <w:start w:val="1"/>
      <w:numFmt w:val="decimal"/>
      <w:lvlText w:val="%1."/>
      <w:lvlJc w:val="left"/>
      <w:pPr>
        <w:tabs>
          <w:tab w:val="num" w:pos="360"/>
        </w:tabs>
        <w:ind w:left="360" w:hanging="360"/>
      </w:pPr>
    </w:lvl>
  </w:abstractNum>
  <w:abstractNum w:abstractNumId="10">
    <w:nsid w:val="FFFFFF89"/>
    <w:multiLevelType w:val="singleLevel"/>
    <w:tmpl w:val="90A0EF42"/>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3"/>
    <w:multiLevelType w:val="multilevel"/>
    <w:tmpl w:val="894EE875"/>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4">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05"/>
    <w:multiLevelType w:val="multilevel"/>
    <w:tmpl w:val="894EE877"/>
    <w:lvl w:ilvl="0">
      <w:start w:val="1"/>
      <w:numFmt w:val="bullet"/>
      <w:lvlText w:val="—"/>
      <w:lvlJc w:val="left"/>
      <w:pPr>
        <w:tabs>
          <w:tab w:val="num" w:pos="360"/>
        </w:tabs>
        <w:ind w:left="360"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6">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3806F48"/>
    <w:multiLevelType w:val="hybridMultilevel"/>
    <w:tmpl w:val="FF0619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045E2700"/>
    <w:multiLevelType w:val="hybridMultilevel"/>
    <w:tmpl w:val="39D0414E"/>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04665E08"/>
    <w:multiLevelType w:val="hybridMultilevel"/>
    <w:tmpl w:val="563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FD0B16"/>
    <w:multiLevelType w:val="hybridMultilevel"/>
    <w:tmpl w:val="DD860E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058152ED"/>
    <w:multiLevelType w:val="hybridMultilevel"/>
    <w:tmpl w:val="0AF6E73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Arial"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Arial"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Arial" w:hint="default"/>
      </w:rPr>
    </w:lvl>
    <w:lvl w:ilvl="8" w:tplc="04090005" w:tentative="1">
      <w:start w:val="1"/>
      <w:numFmt w:val="bullet"/>
      <w:lvlText w:val=""/>
      <w:lvlJc w:val="left"/>
      <w:pPr>
        <w:ind w:left="6593" w:hanging="360"/>
      </w:pPr>
      <w:rPr>
        <w:rFonts w:ascii="Wingdings" w:hAnsi="Wingdings" w:hint="default"/>
      </w:rPr>
    </w:lvl>
  </w:abstractNum>
  <w:abstractNum w:abstractNumId="22">
    <w:nsid w:val="099009A1"/>
    <w:multiLevelType w:val="hybridMultilevel"/>
    <w:tmpl w:val="3288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2A1E5F"/>
    <w:multiLevelType w:val="hybridMultilevel"/>
    <w:tmpl w:val="B0D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73EB1"/>
    <w:multiLevelType w:val="hybridMultilevel"/>
    <w:tmpl w:val="A76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847370"/>
    <w:multiLevelType w:val="hybridMultilevel"/>
    <w:tmpl w:val="BA86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BF52E5"/>
    <w:multiLevelType w:val="hybridMultilevel"/>
    <w:tmpl w:val="CDD0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037A3C"/>
    <w:multiLevelType w:val="hybridMultilevel"/>
    <w:tmpl w:val="6488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6915473"/>
    <w:multiLevelType w:val="hybridMultilevel"/>
    <w:tmpl w:val="178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C93794"/>
    <w:multiLevelType w:val="hybridMultilevel"/>
    <w:tmpl w:val="DE5290A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0">
    <w:nsid w:val="301C5B06"/>
    <w:multiLevelType w:val="hybridMultilevel"/>
    <w:tmpl w:val="469ADA1A"/>
    <w:lvl w:ilvl="0" w:tplc="1B640CA4">
      <w:numFmt w:val="bullet"/>
      <w:lvlText w:val="—"/>
      <w:lvlJc w:val="left"/>
      <w:pPr>
        <w:ind w:left="720" w:hanging="360"/>
      </w:pPr>
      <w:rPr>
        <w:rFonts w:ascii="Calibri" w:eastAsia="Cambr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421771"/>
    <w:multiLevelType w:val="hybridMultilevel"/>
    <w:tmpl w:val="669624AA"/>
    <w:lvl w:ilvl="0" w:tplc="E8CC803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37200911"/>
    <w:multiLevelType w:val="hybridMultilevel"/>
    <w:tmpl w:val="F59ADDAE"/>
    <w:lvl w:ilvl="0" w:tplc="92C86FE4">
      <w:numFmt w:val="bullet"/>
      <w:lvlText w:val="—"/>
      <w:lvlJc w:val="left"/>
      <w:pPr>
        <w:ind w:left="720" w:hanging="360"/>
      </w:pPr>
      <w:rPr>
        <w:rFonts w:ascii="Arial" w:eastAsia="PMingLiU" w:hAnsi="Aria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811B0D"/>
    <w:multiLevelType w:val="hybridMultilevel"/>
    <w:tmpl w:val="DEE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92B6646"/>
    <w:multiLevelType w:val="hybridMultilevel"/>
    <w:tmpl w:val="B010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570E9B"/>
    <w:multiLevelType w:val="hybridMultilevel"/>
    <w:tmpl w:val="0C1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CE5992"/>
    <w:multiLevelType w:val="hybridMultilevel"/>
    <w:tmpl w:val="EEF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664299"/>
    <w:multiLevelType w:val="hybridMultilevel"/>
    <w:tmpl w:val="69D6B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F564A76"/>
    <w:multiLevelType w:val="hybridMultilevel"/>
    <w:tmpl w:val="B920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3461A7"/>
    <w:multiLevelType w:val="hybridMultilevel"/>
    <w:tmpl w:val="354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9D64C5"/>
    <w:multiLevelType w:val="hybridMultilevel"/>
    <w:tmpl w:val="6C1042CA"/>
    <w:lvl w:ilvl="0" w:tplc="83AEA6C0">
      <w:start w:val="6"/>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nsid w:val="65E959B5"/>
    <w:multiLevelType w:val="hybridMultilevel"/>
    <w:tmpl w:val="6B02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8375EF"/>
    <w:multiLevelType w:val="hybridMultilevel"/>
    <w:tmpl w:val="69FA1F86"/>
    <w:lvl w:ilvl="0" w:tplc="17429756">
      <w:start w:val="63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75374"/>
    <w:multiLevelType w:val="hybridMultilevel"/>
    <w:tmpl w:val="A47E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40"/>
  </w:num>
  <w:num w:numId="14">
    <w:abstractNumId w:val="2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31"/>
  </w:num>
  <w:num w:numId="22">
    <w:abstractNumId w:val="41"/>
  </w:num>
  <w:num w:numId="23">
    <w:abstractNumId w:val="27"/>
  </w:num>
  <w:num w:numId="24">
    <w:abstractNumId w:val="29"/>
  </w:num>
  <w:num w:numId="25">
    <w:abstractNumId w:val="17"/>
  </w:num>
  <w:num w:numId="26">
    <w:abstractNumId w:val="32"/>
  </w:num>
  <w:num w:numId="27">
    <w:abstractNumId w:val="30"/>
  </w:num>
  <w:num w:numId="28">
    <w:abstractNumId w:val="21"/>
  </w:num>
  <w:num w:numId="29">
    <w:abstractNumId w:val="23"/>
  </w:num>
  <w:num w:numId="30">
    <w:abstractNumId w:val="38"/>
  </w:num>
  <w:num w:numId="31">
    <w:abstractNumId w:val="34"/>
  </w:num>
  <w:num w:numId="32">
    <w:abstractNumId w:val="26"/>
  </w:num>
  <w:num w:numId="33">
    <w:abstractNumId w:val="19"/>
  </w:num>
  <w:num w:numId="34">
    <w:abstractNumId w:val="22"/>
  </w:num>
  <w:num w:numId="35">
    <w:abstractNumId w:val="25"/>
  </w:num>
  <w:num w:numId="36">
    <w:abstractNumId w:val="24"/>
  </w:num>
  <w:num w:numId="37">
    <w:abstractNumId w:val="33"/>
  </w:num>
  <w:num w:numId="38">
    <w:abstractNumId w:val="28"/>
  </w:num>
  <w:num w:numId="39">
    <w:abstractNumId w:val="35"/>
  </w:num>
  <w:num w:numId="40">
    <w:abstractNumId w:val="43"/>
  </w:num>
  <w:num w:numId="41">
    <w:abstractNumId w:val="37"/>
  </w:num>
  <w:num w:numId="42">
    <w:abstractNumId w:val="39"/>
  </w:num>
  <w:num w:numId="43">
    <w:abstractNumId w:val="4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7C"/>
    <w:rsid w:val="000103E7"/>
    <w:rsid w:val="000111DB"/>
    <w:rsid w:val="00011407"/>
    <w:rsid w:val="00013C4E"/>
    <w:rsid w:val="000154BB"/>
    <w:rsid w:val="00015F7B"/>
    <w:rsid w:val="00016A29"/>
    <w:rsid w:val="00017D73"/>
    <w:rsid w:val="00022D2D"/>
    <w:rsid w:val="0002359B"/>
    <w:rsid w:val="000240E9"/>
    <w:rsid w:val="00025306"/>
    <w:rsid w:val="000274B3"/>
    <w:rsid w:val="00030836"/>
    <w:rsid w:val="00031297"/>
    <w:rsid w:val="00031D10"/>
    <w:rsid w:val="00034B50"/>
    <w:rsid w:val="00036044"/>
    <w:rsid w:val="00036687"/>
    <w:rsid w:val="00036804"/>
    <w:rsid w:val="000376F6"/>
    <w:rsid w:val="000428E1"/>
    <w:rsid w:val="000452E1"/>
    <w:rsid w:val="00047261"/>
    <w:rsid w:val="000479A5"/>
    <w:rsid w:val="000508EB"/>
    <w:rsid w:val="00051CA4"/>
    <w:rsid w:val="000547B1"/>
    <w:rsid w:val="000548B0"/>
    <w:rsid w:val="00054B8C"/>
    <w:rsid w:val="00056126"/>
    <w:rsid w:val="0005720B"/>
    <w:rsid w:val="0006237C"/>
    <w:rsid w:val="00063A11"/>
    <w:rsid w:val="00063F98"/>
    <w:rsid w:val="00064465"/>
    <w:rsid w:val="0006614D"/>
    <w:rsid w:val="00067AFA"/>
    <w:rsid w:val="00071658"/>
    <w:rsid w:val="00071907"/>
    <w:rsid w:val="00071C6D"/>
    <w:rsid w:val="000737E7"/>
    <w:rsid w:val="0007452F"/>
    <w:rsid w:val="00075D2B"/>
    <w:rsid w:val="00076FBB"/>
    <w:rsid w:val="00077F92"/>
    <w:rsid w:val="0008005B"/>
    <w:rsid w:val="0008700F"/>
    <w:rsid w:val="00092E4B"/>
    <w:rsid w:val="00093D85"/>
    <w:rsid w:val="00093D98"/>
    <w:rsid w:val="0009403A"/>
    <w:rsid w:val="00094FE8"/>
    <w:rsid w:val="000979A3"/>
    <w:rsid w:val="000A249E"/>
    <w:rsid w:val="000A374D"/>
    <w:rsid w:val="000A377F"/>
    <w:rsid w:val="000A37E7"/>
    <w:rsid w:val="000A4FA4"/>
    <w:rsid w:val="000A670B"/>
    <w:rsid w:val="000A7C82"/>
    <w:rsid w:val="000B33B4"/>
    <w:rsid w:val="000B5716"/>
    <w:rsid w:val="000B7B85"/>
    <w:rsid w:val="000C0408"/>
    <w:rsid w:val="000C3ADC"/>
    <w:rsid w:val="000D0C32"/>
    <w:rsid w:val="000D1211"/>
    <w:rsid w:val="000D4672"/>
    <w:rsid w:val="000D5BD5"/>
    <w:rsid w:val="000D6255"/>
    <w:rsid w:val="000D7018"/>
    <w:rsid w:val="000D7B56"/>
    <w:rsid w:val="000E5E4A"/>
    <w:rsid w:val="000E7189"/>
    <w:rsid w:val="000E768A"/>
    <w:rsid w:val="000F5112"/>
    <w:rsid w:val="000F577F"/>
    <w:rsid w:val="000F7AA2"/>
    <w:rsid w:val="00101565"/>
    <w:rsid w:val="00101594"/>
    <w:rsid w:val="0010553D"/>
    <w:rsid w:val="00107CBF"/>
    <w:rsid w:val="00110B05"/>
    <w:rsid w:val="00113FE3"/>
    <w:rsid w:val="00114215"/>
    <w:rsid w:val="001144A1"/>
    <w:rsid w:val="00121DB2"/>
    <w:rsid w:val="00125924"/>
    <w:rsid w:val="00127FFC"/>
    <w:rsid w:val="001332BD"/>
    <w:rsid w:val="00135B8A"/>
    <w:rsid w:val="00136CE1"/>
    <w:rsid w:val="00137362"/>
    <w:rsid w:val="00137988"/>
    <w:rsid w:val="00140F5F"/>
    <w:rsid w:val="001508B9"/>
    <w:rsid w:val="00151E05"/>
    <w:rsid w:val="0015217F"/>
    <w:rsid w:val="00152F58"/>
    <w:rsid w:val="00153268"/>
    <w:rsid w:val="00155BA5"/>
    <w:rsid w:val="001564C7"/>
    <w:rsid w:val="001565E7"/>
    <w:rsid w:val="00160905"/>
    <w:rsid w:val="00160F51"/>
    <w:rsid w:val="001638F7"/>
    <w:rsid w:val="001651B8"/>
    <w:rsid w:val="00166064"/>
    <w:rsid w:val="001663F4"/>
    <w:rsid w:val="00171AD9"/>
    <w:rsid w:val="001732D9"/>
    <w:rsid w:val="00174C21"/>
    <w:rsid w:val="0017541B"/>
    <w:rsid w:val="0017771E"/>
    <w:rsid w:val="00177C22"/>
    <w:rsid w:val="0018321D"/>
    <w:rsid w:val="00184954"/>
    <w:rsid w:val="00190053"/>
    <w:rsid w:val="00192C63"/>
    <w:rsid w:val="00192F89"/>
    <w:rsid w:val="00195677"/>
    <w:rsid w:val="00197036"/>
    <w:rsid w:val="0019723F"/>
    <w:rsid w:val="001A1F3B"/>
    <w:rsid w:val="001A4ABE"/>
    <w:rsid w:val="001A7DE2"/>
    <w:rsid w:val="001B0C73"/>
    <w:rsid w:val="001B2070"/>
    <w:rsid w:val="001B46E4"/>
    <w:rsid w:val="001C088F"/>
    <w:rsid w:val="001C1102"/>
    <w:rsid w:val="001C6E66"/>
    <w:rsid w:val="001D005B"/>
    <w:rsid w:val="001D0CCA"/>
    <w:rsid w:val="001D33D3"/>
    <w:rsid w:val="001D3E5B"/>
    <w:rsid w:val="001E07AB"/>
    <w:rsid w:val="001E0A24"/>
    <w:rsid w:val="001E0AFE"/>
    <w:rsid w:val="001E15B4"/>
    <w:rsid w:val="001E549E"/>
    <w:rsid w:val="001E5BFF"/>
    <w:rsid w:val="001E5FBE"/>
    <w:rsid w:val="001F007E"/>
    <w:rsid w:val="001F4E87"/>
    <w:rsid w:val="001F686B"/>
    <w:rsid w:val="00201550"/>
    <w:rsid w:val="00202F37"/>
    <w:rsid w:val="002058AD"/>
    <w:rsid w:val="00206424"/>
    <w:rsid w:val="002066DF"/>
    <w:rsid w:val="00212783"/>
    <w:rsid w:val="002137A2"/>
    <w:rsid w:val="00216CB1"/>
    <w:rsid w:val="00223094"/>
    <w:rsid w:val="00225898"/>
    <w:rsid w:val="0022769A"/>
    <w:rsid w:val="00231EF8"/>
    <w:rsid w:val="002334A7"/>
    <w:rsid w:val="00233942"/>
    <w:rsid w:val="00234157"/>
    <w:rsid w:val="00236470"/>
    <w:rsid w:val="00236DCD"/>
    <w:rsid w:val="00237F1B"/>
    <w:rsid w:val="00241324"/>
    <w:rsid w:val="00241C4E"/>
    <w:rsid w:val="00245721"/>
    <w:rsid w:val="00253EED"/>
    <w:rsid w:val="00255006"/>
    <w:rsid w:val="00266B2A"/>
    <w:rsid w:val="0026753A"/>
    <w:rsid w:val="00271DE6"/>
    <w:rsid w:val="00275CD7"/>
    <w:rsid w:val="00275F81"/>
    <w:rsid w:val="002809A0"/>
    <w:rsid w:val="00280D29"/>
    <w:rsid w:val="00281A74"/>
    <w:rsid w:val="00283ABF"/>
    <w:rsid w:val="0028526F"/>
    <w:rsid w:val="0028640E"/>
    <w:rsid w:val="00291D0E"/>
    <w:rsid w:val="00292192"/>
    <w:rsid w:val="002957A6"/>
    <w:rsid w:val="00295B6F"/>
    <w:rsid w:val="00296382"/>
    <w:rsid w:val="002A60A7"/>
    <w:rsid w:val="002A6D48"/>
    <w:rsid w:val="002B5C6E"/>
    <w:rsid w:val="002B6A89"/>
    <w:rsid w:val="002B7033"/>
    <w:rsid w:val="002C261C"/>
    <w:rsid w:val="002C3501"/>
    <w:rsid w:val="002C459F"/>
    <w:rsid w:val="002D4FC7"/>
    <w:rsid w:val="002D69F2"/>
    <w:rsid w:val="002D7894"/>
    <w:rsid w:val="002E1390"/>
    <w:rsid w:val="002E6172"/>
    <w:rsid w:val="002E72C0"/>
    <w:rsid w:val="002F19C9"/>
    <w:rsid w:val="002F1D70"/>
    <w:rsid w:val="002F517B"/>
    <w:rsid w:val="002F6D3F"/>
    <w:rsid w:val="00301959"/>
    <w:rsid w:val="003019E1"/>
    <w:rsid w:val="0031108C"/>
    <w:rsid w:val="00312FD0"/>
    <w:rsid w:val="00314226"/>
    <w:rsid w:val="00314A9B"/>
    <w:rsid w:val="0031504C"/>
    <w:rsid w:val="00316444"/>
    <w:rsid w:val="0032710B"/>
    <w:rsid w:val="003278B2"/>
    <w:rsid w:val="00330C1C"/>
    <w:rsid w:val="00330DDD"/>
    <w:rsid w:val="00333EAE"/>
    <w:rsid w:val="00336898"/>
    <w:rsid w:val="003369AD"/>
    <w:rsid w:val="00340C63"/>
    <w:rsid w:val="0034325F"/>
    <w:rsid w:val="00344121"/>
    <w:rsid w:val="00344776"/>
    <w:rsid w:val="00346006"/>
    <w:rsid w:val="003514D5"/>
    <w:rsid w:val="0035254D"/>
    <w:rsid w:val="0035436B"/>
    <w:rsid w:val="00355801"/>
    <w:rsid w:val="003558B4"/>
    <w:rsid w:val="003614A4"/>
    <w:rsid w:val="00361C4F"/>
    <w:rsid w:val="00363C34"/>
    <w:rsid w:val="003714F6"/>
    <w:rsid w:val="003722D2"/>
    <w:rsid w:val="0037796F"/>
    <w:rsid w:val="003803F4"/>
    <w:rsid w:val="00383472"/>
    <w:rsid w:val="00386A13"/>
    <w:rsid w:val="00387ABB"/>
    <w:rsid w:val="003912AA"/>
    <w:rsid w:val="00392E01"/>
    <w:rsid w:val="003A4D54"/>
    <w:rsid w:val="003B1945"/>
    <w:rsid w:val="003B65F4"/>
    <w:rsid w:val="003B7E77"/>
    <w:rsid w:val="003C23D9"/>
    <w:rsid w:val="003C55B4"/>
    <w:rsid w:val="003C6095"/>
    <w:rsid w:val="003D6E93"/>
    <w:rsid w:val="003E193E"/>
    <w:rsid w:val="003E54ED"/>
    <w:rsid w:val="003E5BF4"/>
    <w:rsid w:val="003F076B"/>
    <w:rsid w:val="003F7CBE"/>
    <w:rsid w:val="00402F3F"/>
    <w:rsid w:val="004038F9"/>
    <w:rsid w:val="004068C5"/>
    <w:rsid w:val="00411CFF"/>
    <w:rsid w:val="00421E2F"/>
    <w:rsid w:val="004230AA"/>
    <w:rsid w:val="00423B6D"/>
    <w:rsid w:val="00424D0F"/>
    <w:rsid w:val="00425289"/>
    <w:rsid w:val="00426890"/>
    <w:rsid w:val="00427E07"/>
    <w:rsid w:val="0043248A"/>
    <w:rsid w:val="00432BCF"/>
    <w:rsid w:val="004402F0"/>
    <w:rsid w:val="00440369"/>
    <w:rsid w:val="00441665"/>
    <w:rsid w:val="004456DF"/>
    <w:rsid w:val="00445BC8"/>
    <w:rsid w:val="00446132"/>
    <w:rsid w:val="00450B84"/>
    <w:rsid w:val="00450D56"/>
    <w:rsid w:val="00452157"/>
    <w:rsid w:val="0046309E"/>
    <w:rsid w:val="004657F4"/>
    <w:rsid w:val="004666FB"/>
    <w:rsid w:val="00466ECD"/>
    <w:rsid w:val="0046771E"/>
    <w:rsid w:val="00467AF9"/>
    <w:rsid w:val="00470CFD"/>
    <w:rsid w:val="00477E19"/>
    <w:rsid w:val="0048415F"/>
    <w:rsid w:val="00491293"/>
    <w:rsid w:val="00492DEF"/>
    <w:rsid w:val="00494479"/>
    <w:rsid w:val="004A0889"/>
    <w:rsid w:val="004A23EA"/>
    <w:rsid w:val="004A3550"/>
    <w:rsid w:val="004A572B"/>
    <w:rsid w:val="004A7C23"/>
    <w:rsid w:val="004B1604"/>
    <w:rsid w:val="004B1B5B"/>
    <w:rsid w:val="004C0C4D"/>
    <w:rsid w:val="004C2B7D"/>
    <w:rsid w:val="004C3648"/>
    <w:rsid w:val="004C388E"/>
    <w:rsid w:val="004C5C4A"/>
    <w:rsid w:val="004D1B89"/>
    <w:rsid w:val="004D362F"/>
    <w:rsid w:val="004D7686"/>
    <w:rsid w:val="004E4ED6"/>
    <w:rsid w:val="004E5777"/>
    <w:rsid w:val="004E7BBB"/>
    <w:rsid w:val="004F082F"/>
    <w:rsid w:val="004F2040"/>
    <w:rsid w:val="004F21BB"/>
    <w:rsid w:val="004F3527"/>
    <w:rsid w:val="004F35D9"/>
    <w:rsid w:val="004F4E70"/>
    <w:rsid w:val="004F69F9"/>
    <w:rsid w:val="005003EF"/>
    <w:rsid w:val="005010C2"/>
    <w:rsid w:val="00502332"/>
    <w:rsid w:val="0050366E"/>
    <w:rsid w:val="005037D1"/>
    <w:rsid w:val="005049AF"/>
    <w:rsid w:val="00506299"/>
    <w:rsid w:val="00506EB8"/>
    <w:rsid w:val="0050779F"/>
    <w:rsid w:val="00513512"/>
    <w:rsid w:val="005161B8"/>
    <w:rsid w:val="005244BD"/>
    <w:rsid w:val="005268BC"/>
    <w:rsid w:val="005271FF"/>
    <w:rsid w:val="005335D5"/>
    <w:rsid w:val="0054062D"/>
    <w:rsid w:val="00542606"/>
    <w:rsid w:val="005455DB"/>
    <w:rsid w:val="0055177D"/>
    <w:rsid w:val="0055452F"/>
    <w:rsid w:val="005613A1"/>
    <w:rsid w:val="00564280"/>
    <w:rsid w:val="005664CE"/>
    <w:rsid w:val="00577A53"/>
    <w:rsid w:val="005816B2"/>
    <w:rsid w:val="00582D13"/>
    <w:rsid w:val="00587355"/>
    <w:rsid w:val="005926F9"/>
    <w:rsid w:val="00592E4B"/>
    <w:rsid w:val="00593C00"/>
    <w:rsid w:val="0059685F"/>
    <w:rsid w:val="005A0580"/>
    <w:rsid w:val="005A1B33"/>
    <w:rsid w:val="005A65C5"/>
    <w:rsid w:val="005A6D64"/>
    <w:rsid w:val="005A7EC2"/>
    <w:rsid w:val="005B0C4B"/>
    <w:rsid w:val="005B141D"/>
    <w:rsid w:val="005B1720"/>
    <w:rsid w:val="005B3030"/>
    <w:rsid w:val="005B3A84"/>
    <w:rsid w:val="005B472A"/>
    <w:rsid w:val="005B552D"/>
    <w:rsid w:val="005B6526"/>
    <w:rsid w:val="005B72A9"/>
    <w:rsid w:val="005B7483"/>
    <w:rsid w:val="005B7711"/>
    <w:rsid w:val="005C3663"/>
    <w:rsid w:val="005C4F57"/>
    <w:rsid w:val="005C5E1B"/>
    <w:rsid w:val="005C71B1"/>
    <w:rsid w:val="005D05B4"/>
    <w:rsid w:val="005D0F19"/>
    <w:rsid w:val="005D0F43"/>
    <w:rsid w:val="005D2722"/>
    <w:rsid w:val="005D2986"/>
    <w:rsid w:val="005D328B"/>
    <w:rsid w:val="005D6A96"/>
    <w:rsid w:val="005D7C57"/>
    <w:rsid w:val="005E479C"/>
    <w:rsid w:val="005E591C"/>
    <w:rsid w:val="005E7B59"/>
    <w:rsid w:val="005F0959"/>
    <w:rsid w:val="005F26A0"/>
    <w:rsid w:val="005F4444"/>
    <w:rsid w:val="005F7A07"/>
    <w:rsid w:val="00600014"/>
    <w:rsid w:val="0060097D"/>
    <w:rsid w:val="00601C65"/>
    <w:rsid w:val="00603882"/>
    <w:rsid w:val="0060544C"/>
    <w:rsid w:val="00605A05"/>
    <w:rsid w:val="00606ADB"/>
    <w:rsid w:val="00606F2E"/>
    <w:rsid w:val="006120B5"/>
    <w:rsid w:val="0061332E"/>
    <w:rsid w:val="00614353"/>
    <w:rsid w:val="0061615D"/>
    <w:rsid w:val="006239A6"/>
    <w:rsid w:val="0062507C"/>
    <w:rsid w:val="00625554"/>
    <w:rsid w:val="00625B9B"/>
    <w:rsid w:val="00625FBC"/>
    <w:rsid w:val="00626F24"/>
    <w:rsid w:val="006306EB"/>
    <w:rsid w:val="006314AB"/>
    <w:rsid w:val="00633AA6"/>
    <w:rsid w:val="00633B53"/>
    <w:rsid w:val="00634C2E"/>
    <w:rsid w:val="00636D58"/>
    <w:rsid w:val="00640C33"/>
    <w:rsid w:val="00640FF8"/>
    <w:rsid w:val="00642109"/>
    <w:rsid w:val="00643DCF"/>
    <w:rsid w:val="00646D74"/>
    <w:rsid w:val="0065139C"/>
    <w:rsid w:val="00651D75"/>
    <w:rsid w:val="006538B7"/>
    <w:rsid w:val="00654494"/>
    <w:rsid w:val="00654CAD"/>
    <w:rsid w:val="00656C65"/>
    <w:rsid w:val="00656EF5"/>
    <w:rsid w:val="00661925"/>
    <w:rsid w:val="00662014"/>
    <w:rsid w:val="006626AA"/>
    <w:rsid w:val="00664387"/>
    <w:rsid w:val="006677FD"/>
    <w:rsid w:val="006679AA"/>
    <w:rsid w:val="00667D28"/>
    <w:rsid w:val="00670EE7"/>
    <w:rsid w:val="00671F45"/>
    <w:rsid w:val="006744B9"/>
    <w:rsid w:val="00674708"/>
    <w:rsid w:val="00682123"/>
    <w:rsid w:val="006833F9"/>
    <w:rsid w:val="006847DF"/>
    <w:rsid w:val="006851CA"/>
    <w:rsid w:val="006857CB"/>
    <w:rsid w:val="00685BFD"/>
    <w:rsid w:val="00686FED"/>
    <w:rsid w:val="006878CF"/>
    <w:rsid w:val="00690C1C"/>
    <w:rsid w:val="00692083"/>
    <w:rsid w:val="0069399A"/>
    <w:rsid w:val="00693D60"/>
    <w:rsid w:val="00694B73"/>
    <w:rsid w:val="0069551F"/>
    <w:rsid w:val="006A2761"/>
    <w:rsid w:val="006B055F"/>
    <w:rsid w:val="006B105F"/>
    <w:rsid w:val="006B3CCC"/>
    <w:rsid w:val="006B4F26"/>
    <w:rsid w:val="006B5427"/>
    <w:rsid w:val="006C33C3"/>
    <w:rsid w:val="006D05F3"/>
    <w:rsid w:val="006D3607"/>
    <w:rsid w:val="006D49C7"/>
    <w:rsid w:val="006E17F9"/>
    <w:rsid w:val="006E3FF6"/>
    <w:rsid w:val="006E5C55"/>
    <w:rsid w:val="006E7902"/>
    <w:rsid w:val="006F4CCA"/>
    <w:rsid w:val="00700C3C"/>
    <w:rsid w:val="0070158B"/>
    <w:rsid w:val="00704F92"/>
    <w:rsid w:val="00705FC9"/>
    <w:rsid w:val="0070794B"/>
    <w:rsid w:val="007118A3"/>
    <w:rsid w:val="007149E9"/>
    <w:rsid w:val="00716268"/>
    <w:rsid w:val="00721F9A"/>
    <w:rsid w:val="0072270E"/>
    <w:rsid w:val="007238E6"/>
    <w:rsid w:val="00732D19"/>
    <w:rsid w:val="00735016"/>
    <w:rsid w:val="007361AF"/>
    <w:rsid w:val="00737AE6"/>
    <w:rsid w:val="0074510A"/>
    <w:rsid w:val="007566FC"/>
    <w:rsid w:val="0075673E"/>
    <w:rsid w:val="00756C91"/>
    <w:rsid w:val="00757103"/>
    <w:rsid w:val="00764CE0"/>
    <w:rsid w:val="007704D3"/>
    <w:rsid w:val="0077125A"/>
    <w:rsid w:val="00774315"/>
    <w:rsid w:val="00776F12"/>
    <w:rsid w:val="007850D3"/>
    <w:rsid w:val="007858C7"/>
    <w:rsid w:val="0078619B"/>
    <w:rsid w:val="007903DA"/>
    <w:rsid w:val="00792081"/>
    <w:rsid w:val="00794EEA"/>
    <w:rsid w:val="00795734"/>
    <w:rsid w:val="007A2DE1"/>
    <w:rsid w:val="007A30A7"/>
    <w:rsid w:val="007A3C44"/>
    <w:rsid w:val="007A6FE6"/>
    <w:rsid w:val="007B13E1"/>
    <w:rsid w:val="007B1B6C"/>
    <w:rsid w:val="007B283D"/>
    <w:rsid w:val="007B4A9F"/>
    <w:rsid w:val="007B570D"/>
    <w:rsid w:val="007B6DB2"/>
    <w:rsid w:val="007C6E41"/>
    <w:rsid w:val="007D274A"/>
    <w:rsid w:val="007D40C3"/>
    <w:rsid w:val="007D4761"/>
    <w:rsid w:val="007D6DC4"/>
    <w:rsid w:val="007E2901"/>
    <w:rsid w:val="007E40AB"/>
    <w:rsid w:val="007F6573"/>
    <w:rsid w:val="007F7E22"/>
    <w:rsid w:val="00800CA6"/>
    <w:rsid w:val="00801E60"/>
    <w:rsid w:val="00815AD5"/>
    <w:rsid w:val="00820C32"/>
    <w:rsid w:val="00823D98"/>
    <w:rsid w:val="00825C5E"/>
    <w:rsid w:val="00830F88"/>
    <w:rsid w:val="008329B1"/>
    <w:rsid w:val="0084653A"/>
    <w:rsid w:val="00847198"/>
    <w:rsid w:val="008473BE"/>
    <w:rsid w:val="00853336"/>
    <w:rsid w:val="00855C0E"/>
    <w:rsid w:val="00855ECE"/>
    <w:rsid w:val="008579F2"/>
    <w:rsid w:val="008604C4"/>
    <w:rsid w:val="00863937"/>
    <w:rsid w:val="008646A4"/>
    <w:rsid w:val="00865BEF"/>
    <w:rsid w:val="0086616A"/>
    <w:rsid w:val="0086775F"/>
    <w:rsid w:val="00870636"/>
    <w:rsid w:val="00873705"/>
    <w:rsid w:val="00877E6F"/>
    <w:rsid w:val="00881FAE"/>
    <w:rsid w:val="0088292F"/>
    <w:rsid w:val="008920F3"/>
    <w:rsid w:val="0089292B"/>
    <w:rsid w:val="00892AC2"/>
    <w:rsid w:val="00894501"/>
    <w:rsid w:val="00896867"/>
    <w:rsid w:val="008A1AB1"/>
    <w:rsid w:val="008A64DB"/>
    <w:rsid w:val="008B08F2"/>
    <w:rsid w:val="008B321E"/>
    <w:rsid w:val="008B3F1D"/>
    <w:rsid w:val="008C0B34"/>
    <w:rsid w:val="008C4083"/>
    <w:rsid w:val="008C4D9E"/>
    <w:rsid w:val="008C568A"/>
    <w:rsid w:val="008C5A28"/>
    <w:rsid w:val="008D35E9"/>
    <w:rsid w:val="008D61F5"/>
    <w:rsid w:val="008D61F7"/>
    <w:rsid w:val="008E2735"/>
    <w:rsid w:val="008E43EE"/>
    <w:rsid w:val="008E5C5E"/>
    <w:rsid w:val="008E6476"/>
    <w:rsid w:val="008F166C"/>
    <w:rsid w:val="008F569C"/>
    <w:rsid w:val="008F5BCF"/>
    <w:rsid w:val="008F789B"/>
    <w:rsid w:val="00902482"/>
    <w:rsid w:val="009040EF"/>
    <w:rsid w:val="00911613"/>
    <w:rsid w:val="009131C1"/>
    <w:rsid w:val="00914AA3"/>
    <w:rsid w:val="009177D7"/>
    <w:rsid w:val="00917C5C"/>
    <w:rsid w:val="0092299E"/>
    <w:rsid w:val="009245DA"/>
    <w:rsid w:val="00927189"/>
    <w:rsid w:val="00935999"/>
    <w:rsid w:val="009367D3"/>
    <w:rsid w:val="009416B2"/>
    <w:rsid w:val="009417BC"/>
    <w:rsid w:val="00941DF5"/>
    <w:rsid w:val="009424C5"/>
    <w:rsid w:val="00942C6D"/>
    <w:rsid w:val="00942E74"/>
    <w:rsid w:val="00942E8D"/>
    <w:rsid w:val="00946E98"/>
    <w:rsid w:val="00946F64"/>
    <w:rsid w:val="009515D1"/>
    <w:rsid w:val="0095209F"/>
    <w:rsid w:val="00955B24"/>
    <w:rsid w:val="0095666D"/>
    <w:rsid w:val="0095714C"/>
    <w:rsid w:val="009579EA"/>
    <w:rsid w:val="009618AD"/>
    <w:rsid w:val="009652E4"/>
    <w:rsid w:val="00965432"/>
    <w:rsid w:val="0096691D"/>
    <w:rsid w:val="00970A4C"/>
    <w:rsid w:val="00971113"/>
    <w:rsid w:val="009753DE"/>
    <w:rsid w:val="00976BFB"/>
    <w:rsid w:val="00981858"/>
    <w:rsid w:val="00983653"/>
    <w:rsid w:val="00983A46"/>
    <w:rsid w:val="00984C95"/>
    <w:rsid w:val="00986448"/>
    <w:rsid w:val="0098702E"/>
    <w:rsid w:val="00992331"/>
    <w:rsid w:val="00993BD0"/>
    <w:rsid w:val="00994344"/>
    <w:rsid w:val="0099678D"/>
    <w:rsid w:val="009A195D"/>
    <w:rsid w:val="009A212E"/>
    <w:rsid w:val="009A213A"/>
    <w:rsid w:val="009A26FF"/>
    <w:rsid w:val="009A7D36"/>
    <w:rsid w:val="009A7F94"/>
    <w:rsid w:val="009B0CDB"/>
    <w:rsid w:val="009B2E01"/>
    <w:rsid w:val="009B3609"/>
    <w:rsid w:val="009B5A8A"/>
    <w:rsid w:val="009C2E6F"/>
    <w:rsid w:val="009C436D"/>
    <w:rsid w:val="009C4DA4"/>
    <w:rsid w:val="009C554F"/>
    <w:rsid w:val="009C5E0D"/>
    <w:rsid w:val="009C623E"/>
    <w:rsid w:val="009D1B11"/>
    <w:rsid w:val="009D1FE4"/>
    <w:rsid w:val="009D3542"/>
    <w:rsid w:val="009D6CE8"/>
    <w:rsid w:val="009D70BE"/>
    <w:rsid w:val="009E0122"/>
    <w:rsid w:val="009E0557"/>
    <w:rsid w:val="009E3190"/>
    <w:rsid w:val="009E51A7"/>
    <w:rsid w:val="009E55F1"/>
    <w:rsid w:val="009E58B9"/>
    <w:rsid w:val="009E5FAE"/>
    <w:rsid w:val="009E6681"/>
    <w:rsid w:val="009F18DE"/>
    <w:rsid w:val="009F2236"/>
    <w:rsid w:val="009F26F3"/>
    <w:rsid w:val="009F7378"/>
    <w:rsid w:val="00A01348"/>
    <w:rsid w:val="00A0151F"/>
    <w:rsid w:val="00A04969"/>
    <w:rsid w:val="00A04E7D"/>
    <w:rsid w:val="00A1396B"/>
    <w:rsid w:val="00A150D7"/>
    <w:rsid w:val="00A15D2D"/>
    <w:rsid w:val="00A26C15"/>
    <w:rsid w:val="00A27464"/>
    <w:rsid w:val="00A3331E"/>
    <w:rsid w:val="00A363EB"/>
    <w:rsid w:val="00A41150"/>
    <w:rsid w:val="00A41D32"/>
    <w:rsid w:val="00A42289"/>
    <w:rsid w:val="00A45367"/>
    <w:rsid w:val="00A5412E"/>
    <w:rsid w:val="00A57A53"/>
    <w:rsid w:val="00A6042E"/>
    <w:rsid w:val="00A61393"/>
    <w:rsid w:val="00A679F7"/>
    <w:rsid w:val="00A72DC5"/>
    <w:rsid w:val="00A7343A"/>
    <w:rsid w:val="00A778BB"/>
    <w:rsid w:val="00A8427D"/>
    <w:rsid w:val="00A851A8"/>
    <w:rsid w:val="00A85725"/>
    <w:rsid w:val="00A861F7"/>
    <w:rsid w:val="00A87B24"/>
    <w:rsid w:val="00A914E8"/>
    <w:rsid w:val="00A93370"/>
    <w:rsid w:val="00A9630C"/>
    <w:rsid w:val="00A96BE1"/>
    <w:rsid w:val="00A97747"/>
    <w:rsid w:val="00A97D88"/>
    <w:rsid w:val="00AA0809"/>
    <w:rsid w:val="00AA5FB0"/>
    <w:rsid w:val="00AB2219"/>
    <w:rsid w:val="00AB7A21"/>
    <w:rsid w:val="00AC0A57"/>
    <w:rsid w:val="00AC3605"/>
    <w:rsid w:val="00AC64B3"/>
    <w:rsid w:val="00AC7F0B"/>
    <w:rsid w:val="00AD0100"/>
    <w:rsid w:val="00AD1C2B"/>
    <w:rsid w:val="00AD492C"/>
    <w:rsid w:val="00AD6F67"/>
    <w:rsid w:val="00AD7063"/>
    <w:rsid w:val="00AE5FCD"/>
    <w:rsid w:val="00AF079F"/>
    <w:rsid w:val="00AF0B57"/>
    <w:rsid w:val="00AF3B67"/>
    <w:rsid w:val="00AF3BA9"/>
    <w:rsid w:val="00B0043F"/>
    <w:rsid w:val="00B01B98"/>
    <w:rsid w:val="00B02083"/>
    <w:rsid w:val="00B0422B"/>
    <w:rsid w:val="00B04E3D"/>
    <w:rsid w:val="00B110FD"/>
    <w:rsid w:val="00B119F5"/>
    <w:rsid w:val="00B1340A"/>
    <w:rsid w:val="00B13F21"/>
    <w:rsid w:val="00B173AE"/>
    <w:rsid w:val="00B263A5"/>
    <w:rsid w:val="00B30C40"/>
    <w:rsid w:val="00B31C18"/>
    <w:rsid w:val="00B32EC0"/>
    <w:rsid w:val="00B331BA"/>
    <w:rsid w:val="00B33AFC"/>
    <w:rsid w:val="00B33EB3"/>
    <w:rsid w:val="00B34B58"/>
    <w:rsid w:val="00B35569"/>
    <w:rsid w:val="00B35A15"/>
    <w:rsid w:val="00B35A3F"/>
    <w:rsid w:val="00B367AE"/>
    <w:rsid w:val="00B36894"/>
    <w:rsid w:val="00B4041E"/>
    <w:rsid w:val="00B40556"/>
    <w:rsid w:val="00B41BEF"/>
    <w:rsid w:val="00B41C9A"/>
    <w:rsid w:val="00B41F36"/>
    <w:rsid w:val="00B44578"/>
    <w:rsid w:val="00B50DD3"/>
    <w:rsid w:val="00B50F6B"/>
    <w:rsid w:val="00B5154B"/>
    <w:rsid w:val="00B57923"/>
    <w:rsid w:val="00B61035"/>
    <w:rsid w:val="00B62A57"/>
    <w:rsid w:val="00B63094"/>
    <w:rsid w:val="00B6793B"/>
    <w:rsid w:val="00B715A8"/>
    <w:rsid w:val="00B717A4"/>
    <w:rsid w:val="00B71EBE"/>
    <w:rsid w:val="00B72C2E"/>
    <w:rsid w:val="00B7592C"/>
    <w:rsid w:val="00B75CAA"/>
    <w:rsid w:val="00B763B9"/>
    <w:rsid w:val="00B76FA0"/>
    <w:rsid w:val="00B828EF"/>
    <w:rsid w:val="00B8290C"/>
    <w:rsid w:val="00B83F16"/>
    <w:rsid w:val="00B84FCC"/>
    <w:rsid w:val="00B8502D"/>
    <w:rsid w:val="00B858B9"/>
    <w:rsid w:val="00B85927"/>
    <w:rsid w:val="00B90743"/>
    <w:rsid w:val="00BA07AE"/>
    <w:rsid w:val="00BA09A3"/>
    <w:rsid w:val="00BA3399"/>
    <w:rsid w:val="00BA5AF8"/>
    <w:rsid w:val="00BA62F5"/>
    <w:rsid w:val="00BB1A2A"/>
    <w:rsid w:val="00BB4B05"/>
    <w:rsid w:val="00BB57F4"/>
    <w:rsid w:val="00BB65EE"/>
    <w:rsid w:val="00BC34E0"/>
    <w:rsid w:val="00BC3C34"/>
    <w:rsid w:val="00BC5728"/>
    <w:rsid w:val="00BC6308"/>
    <w:rsid w:val="00BC6944"/>
    <w:rsid w:val="00BD1324"/>
    <w:rsid w:val="00BD1368"/>
    <w:rsid w:val="00BD2600"/>
    <w:rsid w:val="00BD7869"/>
    <w:rsid w:val="00BE3A69"/>
    <w:rsid w:val="00BE75C5"/>
    <w:rsid w:val="00BF0AA8"/>
    <w:rsid w:val="00BF1A70"/>
    <w:rsid w:val="00BF2140"/>
    <w:rsid w:val="00BF3F00"/>
    <w:rsid w:val="00BF4CAF"/>
    <w:rsid w:val="00BF533F"/>
    <w:rsid w:val="00BF6F9B"/>
    <w:rsid w:val="00BF7089"/>
    <w:rsid w:val="00C042A9"/>
    <w:rsid w:val="00C07003"/>
    <w:rsid w:val="00C07647"/>
    <w:rsid w:val="00C10456"/>
    <w:rsid w:val="00C10587"/>
    <w:rsid w:val="00C10E9A"/>
    <w:rsid w:val="00C11456"/>
    <w:rsid w:val="00C126B4"/>
    <w:rsid w:val="00C13407"/>
    <w:rsid w:val="00C13926"/>
    <w:rsid w:val="00C15EEF"/>
    <w:rsid w:val="00C16F06"/>
    <w:rsid w:val="00C243D8"/>
    <w:rsid w:val="00C25215"/>
    <w:rsid w:val="00C25FAD"/>
    <w:rsid w:val="00C32735"/>
    <w:rsid w:val="00C3507F"/>
    <w:rsid w:val="00C36210"/>
    <w:rsid w:val="00C3699D"/>
    <w:rsid w:val="00C444E0"/>
    <w:rsid w:val="00C44925"/>
    <w:rsid w:val="00C45B90"/>
    <w:rsid w:val="00C46327"/>
    <w:rsid w:val="00C469CB"/>
    <w:rsid w:val="00C51E71"/>
    <w:rsid w:val="00C53FF3"/>
    <w:rsid w:val="00C60A14"/>
    <w:rsid w:val="00C61545"/>
    <w:rsid w:val="00C62BED"/>
    <w:rsid w:val="00C65875"/>
    <w:rsid w:val="00C66C0C"/>
    <w:rsid w:val="00C67576"/>
    <w:rsid w:val="00C712F7"/>
    <w:rsid w:val="00C7189D"/>
    <w:rsid w:val="00C730FA"/>
    <w:rsid w:val="00C74C18"/>
    <w:rsid w:val="00C7557A"/>
    <w:rsid w:val="00C7598B"/>
    <w:rsid w:val="00C77DD2"/>
    <w:rsid w:val="00C807D5"/>
    <w:rsid w:val="00C810D5"/>
    <w:rsid w:val="00C823A8"/>
    <w:rsid w:val="00C857AC"/>
    <w:rsid w:val="00C8609F"/>
    <w:rsid w:val="00C8636B"/>
    <w:rsid w:val="00C87517"/>
    <w:rsid w:val="00C91D90"/>
    <w:rsid w:val="00C92782"/>
    <w:rsid w:val="00C945FA"/>
    <w:rsid w:val="00C94B7B"/>
    <w:rsid w:val="00C95DB8"/>
    <w:rsid w:val="00CA46A6"/>
    <w:rsid w:val="00CA46CA"/>
    <w:rsid w:val="00CA6047"/>
    <w:rsid w:val="00CA7CC4"/>
    <w:rsid w:val="00CB0293"/>
    <w:rsid w:val="00CB2AC0"/>
    <w:rsid w:val="00CB581E"/>
    <w:rsid w:val="00CB67C5"/>
    <w:rsid w:val="00CB76DF"/>
    <w:rsid w:val="00CC6E31"/>
    <w:rsid w:val="00CC704B"/>
    <w:rsid w:val="00CD1E36"/>
    <w:rsid w:val="00CD2F6C"/>
    <w:rsid w:val="00CD597C"/>
    <w:rsid w:val="00CD6ECA"/>
    <w:rsid w:val="00CE058B"/>
    <w:rsid w:val="00CE19B0"/>
    <w:rsid w:val="00CE1D61"/>
    <w:rsid w:val="00CE375B"/>
    <w:rsid w:val="00CE4316"/>
    <w:rsid w:val="00CE580E"/>
    <w:rsid w:val="00CE6F24"/>
    <w:rsid w:val="00CE7FC6"/>
    <w:rsid w:val="00CF01B3"/>
    <w:rsid w:val="00CF1728"/>
    <w:rsid w:val="00CF4B8F"/>
    <w:rsid w:val="00CF59E2"/>
    <w:rsid w:val="00D00087"/>
    <w:rsid w:val="00D00540"/>
    <w:rsid w:val="00D019D6"/>
    <w:rsid w:val="00D01D50"/>
    <w:rsid w:val="00D024C2"/>
    <w:rsid w:val="00D114C6"/>
    <w:rsid w:val="00D1327E"/>
    <w:rsid w:val="00D13F3F"/>
    <w:rsid w:val="00D1506C"/>
    <w:rsid w:val="00D16CE6"/>
    <w:rsid w:val="00D22F70"/>
    <w:rsid w:val="00D27201"/>
    <w:rsid w:val="00D37092"/>
    <w:rsid w:val="00D43975"/>
    <w:rsid w:val="00D44E47"/>
    <w:rsid w:val="00D45532"/>
    <w:rsid w:val="00D462F3"/>
    <w:rsid w:val="00D4677C"/>
    <w:rsid w:val="00D468BD"/>
    <w:rsid w:val="00D47F44"/>
    <w:rsid w:val="00D50AA5"/>
    <w:rsid w:val="00D521CC"/>
    <w:rsid w:val="00D521DA"/>
    <w:rsid w:val="00D61491"/>
    <w:rsid w:val="00D62840"/>
    <w:rsid w:val="00D62D1B"/>
    <w:rsid w:val="00D63861"/>
    <w:rsid w:val="00D64656"/>
    <w:rsid w:val="00D67E59"/>
    <w:rsid w:val="00D71043"/>
    <w:rsid w:val="00D71AD0"/>
    <w:rsid w:val="00D73BEB"/>
    <w:rsid w:val="00D758DD"/>
    <w:rsid w:val="00D763EB"/>
    <w:rsid w:val="00D81D58"/>
    <w:rsid w:val="00D85B72"/>
    <w:rsid w:val="00D90A31"/>
    <w:rsid w:val="00D9100A"/>
    <w:rsid w:val="00D92D62"/>
    <w:rsid w:val="00D93ED8"/>
    <w:rsid w:val="00DA21B6"/>
    <w:rsid w:val="00DB044D"/>
    <w:rsid w:val="00DB09CD"/>
    <w:rsid w:val="00DB3948"/>
    <w:rsid w:val="00DC1DBE"/>
    <w:rsid w:val="00DC1E84"/>
    <w:rsid w:val="00DC2D99"/>
    <w:rsid w:val="00DC382D"/>
    <w:rsid w:val="00DC4490"/>
    <w:rsid w:val="00DC4D02"/>
    <w:rsid w:val="00DC624C"/>
    <w:rsid w:val="00DD1580"/>
    <w:rsid w:val="00DD4EBB"/>
    <w:rsid w:val="00DD76F3"/>
    <w:rsid w:val="00DE2D5D"/>
    <w:rsid w:val="00DF57D7"/>
    <w:rsid w:val="00DF7B86"/>
    <w:rsid w:val="00E008CA"/>
    <w:rsid w:val="00E026DC"/>
    <w:rsid w:val="00E028D8"/>
    <w:rsid w:val="00E03305"/>
    <w:rsid w:val="00E047C4"/>
    <w:rsid w:val="00E04B2E"/>
    <w:rsid w:val="00E110D3"/>
    <w:rsid w:val="00E119BA"/>
    <w:rsid w:val="00E11EB7"/>
    <w:rsid w:val="00E14CD7"/>
    <w:rsid w:val="00E20C8E"/>
    <w:rsid w:val="00E20D59"/>
    <w:rsid w:val="00E253BB"/>
    <w:rsid w:val="00E26646"/>
    <w:rsid w:val="00E26C1A"/>
    <w:rsid w:val="00E27304"/>
    <w:rsid w:val="00E307A5"/>
    <w:rsid w:val="00E366E7"/>
    <w:rsid w:val="00E44144"/>
    <w:rsid w:val="00E4418F"/>
    <w:rsid w:val="00E47471"/>
    <w:rsid w:val="00E501E7"/>
    <w:rsid w:val="00E6269D"/>
    <w:rsid w:val="00E6338E"/>
    <w:rsid w:val="00E72AA0"/>
    <w:rsid w:val="00E748F7"/>
    <w:rsid w:val="00E75E61"/>
    <w:rsid w:val="00E762E1"/>
    <w:rsid w:val="00E77B42"/>
    <w:rsid w:val="00E84C59"/>
    <w:rsid w:val="00E869A1"/>
    <w:rsid w:val="00E87286"/>
    <w:rsid w:val="00E902DC"/>
    <w:rsid w:val="00E959F0"/>
    <w:rsid w:val="00E96846"/>
    <w:rsid w:val="00E96856"/>
    <w:rsid w:val="00EA16B5"/>
    <w:rsid w:val="00EA1761"/>
    <w:rsid w:val="00EA350F"/>
    <w:rsid w:val="00EA5063"/>
    <w:rsid w:val="00EA5FA2"/>
    <w:rsid w:val="00EB138F"/>
    <w:rsid w:val="00EB29F7"/>
    <w:rsid w:val="00EB408C"/>
    <w:rsid w:val="00EB5668"/>
    <w:rsid w:val="00EB6954"/>
    <w:rsid w:val="00EB73D0"/>
    <w:rsid w:val="00EB74A7"/>
    <w:rsid w:val="00EC0F72"/>
    <w:rsid w:val="00EC242A"/>
    <w:rsid w:val="00EC2C2D"/>
    <w:rsid w:val="00EC373D"/>
    <w:rsid w:val="00EC380A"/>
    <w:rsid w:val="00EC3F1B"/>
    <w:rsid w:val="00EC6CA4"/>
    <w:rsid w:val="00EC744E"/>
    <w:rsid w:val="00ED2AD0"/>
    <w:rsid w:val="00EE024C"/>
    <w:rsid w:val="00EE0548"/>
    <w:rsid w:val="00EE3115"/>
    <w:rsid w:val="00EE4914"/>
    <w:rsid w:val="00EE6428"/>
    <w:rsid w:val="00EF050B"/>
    <w:rsid w:val="00EF4C5F"/>
    <w:rsid w:val="00EF4DA3"/>
    <w:rsid w:val="00EF4EEA"/>
    <w:rsid w:val="00EF54FC"/>
    <w:rsid w:val="00EF7E1F"/>
    <w:rsid w:val="00F00405"/>
    <w:rsid w:val="00F00996"/>
    <w:rsid w:val="00F03D1F"/>
    <w:rsid w:val="00F05891"/>
    <w:rsid w:val="00F115D1"/>
    <w:rsid w:val="00F11985"/>
    <w:rsid w:val="00F120B1"/>
    <w:rsid w:val="00F12502"/>
    <w:rsid w:val="00F13454"/>
    <w:rsid w:val="00F139D5"/>
    <w:rsid w:val="00F16465"/>
    <w:rsid w:val="00F16647"/>
    <w:rsid w:val="00F16948"/>
    <w:rsid w:val="00F16BBE"/>
    <w:rsid w:val="00F16F0B"/>
    <w:rsid w:val="00F206A8"/>
    <w:rsid w:val="00F21565"/>
    <w:rsid w:val="00F220A5"/>
    <w:rsid w:val="00F225CF"/>
    <w:rsid w:val="00F2781B"/>
    <w:rsid w:val="00F34C1F"/>
    <w:rsid w:val="00F42A45"/>
    <w:rsid w:val="00F4474B"/>
    <w:rsid w:val="00F47741"/>
    <w:rsid w:val="00F5103C"/>
    <w:rsid w:val="00F54ED2"/>
    <w:rsid w:val="00F55852"/>
    <w:rsid w:val="00F55F33"/>
    <w:rsid w:val="00F61EF6"/>
    <w:rsid w:val="00F6766A"/>
    <w:rsid w:val="00F71838"/>
    <w:rsid w:val="00F71E24"/>
    <w:rsid w:val="00F724A6"/>
    <w:rsid w:val="00F72CBD"/>
    <w:rsid w:val="00F75116"/>
    <w:rsid w:val="00F754A5"/>
    <w:rsid w:val="00F8100D"/>
    <w:rsid w:val="00F81A7F"/>
    <w:rsid w:val="00F8528E"/>
    <w:rsid w:val="00F86040"/>
    <w:rsid w:val="00F863DE"/>
    <w:rsid w:val="00F92339"/>
    <w:rsid w:val="00F92AEA"/>
    <w:rsid w:val="00F9435E"/>
    <w:rsid w:val="00F944EB"/>
    <w:rsid w:val="00F95D62"/>
    <w:rsid w:val="00F97283"/>
    <w:rsid w:val="00F97399"/>
    <w:rsid w:val="00F97572"/>
    <w:rsid w:val="00FA25E8"/>
    <w:rsid w:val="00FA486D"/>
    <w:rsid w:val="00FB0AC1"/>
    <w:rsid w:val="00FB70C1"/>
    <w:rsid w:val="00FC0703"/>
    <w:rsid w:val="00FC19C2"/>
    <w:rsid w:val="00FC7BAF"/>
    <w:rsid w:val="00FD1C7C"/>
    <w:rsid w:val="00FD29B1"/>
    <w:rsid w:val="00FD36BA"/>
    <w:rsid w:val="00FD3D17"/>
    <w:rsid w:val="00FD3E62"/>
    <w:rsid w:val="00FD4927"/>
    <w:rsid w:val="00FD5E6B"/>
    <w:rsid w:val="00FE078F"/>
    <w:rsid w:val="00FE10A7"/>
    <w:rsid w:val="00FE13EC"/>
    <w:rsid w:val="00FE2ACE"/>
    <w:rsid w:val="00FE318A"/>
    <w:rsid w:val="00FE3FD8"/>
    <w:rsid w:val="00FE4232"/>
    <w:rsid w:val="00FE4D2B"/>
    <w:rsid w:val="00FE7B16"/>
    <w:rsid w:val="00FE7B58"/>
    <w:rsid w:val="00FF1151"/>
    <w:rsid w:val="00FF1969"/>
    <w:rsid w:val="00FF3800"/>
    <w:rsid w:val="00FF66C9"/>
    <w:rsid w:val="00FF683B"/>
    <w:rsid w:val="00FF6C88"/>
    <w:rsid w:val="00FF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F943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PMingLiU"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semiHidden/>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PMingLiU"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34" w:unhideWhenUsed="0" w:qFormat="1"/>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9A2D15"/>
    <w:rPr>
      <w:rFonts w:ascii="Arial" w:hAnsi="Arial"/>
      <w:sz w:val="24"/>
      <w:lang w:bidi="en-US"/>
    </w:rPr>
  </w:style>
  <w:style w:type="paragraph" w:styleId="Heading1">
    <w:name w:val="heading 1"/>
    <w:basedOn w:val="Normal"/>
    <w:next w:val="Normal"/>
    <w:qFormat/>
    <w:rsid w:val="009A2D15"/>
    <w:pPr>
      <w:keepNext/>
      <w:spacing w:line="240" w:lineRule="atLeast"/>
      <w:jc w:val="right"/>
      <w:outlineLvl w:val="0"/>
    </w:pPr>
    <w:rPr>
      <w:b/>
    </w:rPr>
  </w:style>
  <w:style w:type="paragraph" w:styleId="Heading4">
    <w:name w:val="heading 4"/>
    <w:basedOn w:val="Normal"/>
    <w:next w:val="Normal"/>
    <w:link w:val="Heading4Char"/>
    <w:uiPriority w:val="9"/>
    <w:qFormat/>
    <w:rsid w:val="003E5550"/>
    <w:pPr>
      <w:keepNext/>
      <w:spacing w:before="240" w:after="60"/>
      <w:outlineLvl w:val="3"/>
    </w:pPr>
    <w:rPr>
      <w:rFonts w:ascii="Cambria" w:eastAsia="MS Mincho" w:hAnsi="Cambria"/>
      <w:b/>
      <w:bCs/>
      <w:sz w:val="28"/>
      <w:szCs w:val="28"/>
      <w:lang w:val="x-none" w:eastAsia="x-none"/>
    </w:rPr>
  </w:style>
  <w:style w:type="paragraph" w:styleId="Heading5">
    <w:name w:val="heading 5"/>
    <w:basedOn w:val="Normal"/>
    <w:next w:val="Normal"/>
    <w:qFormat/>
    <w:rsid w:val="009A2D15"/>
    <w:pPr>
      <w:keepNext/>
      <w:widowControl w:val="0"/>
      <w:autoSpaceDE w:val="0"/>
      <w:autoSpaceDN w:val="0"/>
      <w:adjustRightInd w:val="0"/>
      <w:spacing w:after="240"/>
      <w:outlineLvl w:val="4"/>
    </w:pPr>
    <w:rPr>
      <w:rFonts w:ascii="ArialMT" w:hAnsi="ArialMT"/>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2D15"/>
    <w:rPr>
      <w:rFonts w:ascii="Calibri" w:hAnsi="Calibri"/>
      <w:b/>
      <w:kern w:val="32"/>
      <w:sz w:val="32"/>
    </w:rPr>
  </w:style>
  <w:style w:type="character" w:customStyle="1" w:styleId="Heading5Char">
    <w:name w:val="Heading 5 Char"/>
    <w:semiHidden/>
    <w:rsid w:val="009A2D15"/>
    <w:rPr>
      <w:rFonts w:ascii="Cambria" w:hAnsi="Cambria"/>
      <w:b/>
      <w:i/>
      <w:sz w:val="26"/>
    </w:rPr>
  </w:style>
  <w:style w:type="character" w:styleId="Hyperlink">
    <w:name w:val="Hyperlink"/>
    <w:rsid w:val="009A2D15"/>
    <w:rPr>
      <w:rFonts w:cs="Times New Roman"/>
      <w:color w:val="0000FF"/>
      <w:u w:val="single"/>
    </w:rPr>
  </w:style>
  <w:style w:type="paragraph" w:styleId="Footer">
    <w:name w:val="footer"/>
    <w:basedOn w:val="Normal"/>
    <w:semiHidden/>
    <w:rsid w:val="009A2D15"/>
    <w:pPr>
      <w:tabs>
        <w:tab w:val="center" w:pos="4320"/>
        <w:tab w:val="right" w:pos="8640"/>
      </w:tabs>
    </w:pPr>
  </w:style>
  <w:style w:type="character" w:customStyle="1" w:styleId="FooterChar">
    <w:name w:val="Footer Char"/>
    <w:semiHidden/>
    <w:rsid w:val="009A2D15"/>
    <w:rPr>
      <w:rFonts w:ascii="Arial" w:hAnsi="Arial"/>
      <w:sz w:val="24"/>
    </w:rPr>
  </w:style>
  <w:style w:type="character" w:styleId="PageNumber">
    <w:name w:val="page number"/>
    <w:rsid w:val="009A2D15"/>
    <w:rPr>
      <w:rFonts w:cs="Times New Roman"/>
    </w:rPr>
  </w:style>
  <w:style w:type="paragraph" w:styleId="Header">
    <w:name w:val="header"/>
    <w:basedOn w:val="Normal"/>
    <w:rsid w:val="009A2D15"/>
    <w:pPr>
      <w:tabs>
        <w:tab w:val="center" w:pos="4320"/>
        <w:tab w:val="right" w:pos="8640"/>
      </w:tabs>
    </w:pPr>
  </w:style>
  <w:style w:type="character" w:customStyle="1" w:styleId="HeaderChar">
    <w:name w:val="Header Char"/>
    <w:semiHidden/>
    <w:rsid w:val="009A2D15"/>
    <w:rPr>
      <w:rFonts w:ascii="Arial" w:hAnsi="Arial"/>
      <w:sz w:val="24"/>
    </w:rPr>
  </w:style>
  <w:style w:type="paragraph" w:styleId="BodyText">
    <w:name w:val="Body Text"/>
    <w:basedOn w:val="Normal"/>
    <w:rsid w:val="009A2D15"/>
    <w:pPr>
      <w:widowControl w:val="0"/>
      <w:autoSpaceDE w:val="0"/>
      <w:autoSpaceDN w:val="0"/>
      <w:adjustRightInd w:val="0"/>
      <w:spacing w:after="240"/>
    </w:pPr>
    <w:rPr>
      <w:rFonts w:ascii="ArialMT" w:hAnsi="ArialMT"/>
      <w:sz w:val="26"/>
    </w:rPr>
  </w:style>
  <w:style w:type="character" w:customStyle="1" w:styleId="BodyTextChar">
    <w:name w:val="Body Text Char"/>
    <w:semiHidden/>
    <w:rsid w:val="009A2D15"/>
    <w:rPr>
      <w:rFonts w:ascii="Arial" w:hAnsi="Arial"/>
      <w:sz w:val="24"/>
    </w:rPr>
  </w:style>
  <w:style w:type="paragraph" w:styleId="BodyText2">
    <w:name w:val="Body Text 2"/>
    <w:basedOn w:val="Normal"/>
    <w:rsid w:val="009A2D15"/>
    <w:pPr>
      <w:spacing w:line="360" w:lineRule="auto"/>
    </w:pPr>
    <w:rPr>
      <w:color w:val="000000"/>
    </w:rPr>
  </w:style>
  <w:style w:type="character" w:customStyle="1" w:styleId="BodyText2Char">
    <w:name w:val="Body Text 2 Char"/>
    <w:semiHidden/>
    <w:rsid w:val="009A2D15"/>
    <w:rPr>
      <w:rFonts w:ascii="Arial" w:hAnsi="Arial"/>
      <w:sz w:val="24"/>
    </w:rPr>
  </w:style>
  <w:style w:type="paragraph" w:styleId="BalloonText">
    <w:name w:val="Balloon Text"/>
    <w:basedOn w:val="Normal"/>
    <w:semiHidden/>
    <w:rsid w:val="009A2D15"/>
    <w:rPr>
      <w:rFonts w:ascii="Lucida Grande" w:hAnsi="Lucida Grande"/>
      <w:sz w:val="18"/>
      <w:szCs w:val="18"/>
    </w:rPr>
  </w:style>
  <w:style w:type="character" w:customStyle="1" w:styleId="BalloonTextChar">
    <w:name w:val="Balloon Text Char"/>
    <w:semiHidden/>
    <w:rsid w:val="009A2D15"/>
    <w:rPr>
      <w:rFonts w:ascii="Lucida Grande" w:hAnsi="Lucida Grande"/>
      <w:sz w:val="18"/>
    </w:rPr>
  </w:style>
  <w:style w:type="character" w:styleId="CommentReference">
    <w:name w:val="annotation reference"/>
    <w:semiHidden/>
    <w:rsid w:val="009A2D15"/>
    <w:rPr>
      <w:rFonts w:cs="Times New Roman"/>
      <w:sz w:val="18"/>
    </w:rPr>
  </w:style>
  <w:style w:type="paragraph" w:styleId="CommentText">
    <w:name w:val="annotation text"/>
    <w:basedOn w:val="Normal"/>
    <w:semiHidden/>
    <w:rsid w:val="009A2D15"/>
    <w:rPr>
      <w:szCs w:val="24"/>
    </w:rPr>
  </w:style>
  <w:style w:type="character" w:customStyle="1" w:styleId="CommentTextChar">
    <w:name w:val="Comment Text Char"/>
    <w:semiHidden/>
    <w:rsid w:val="009A2D15"/>
    <w:rPr>
      <w:rFonts w:ascii="Arial" w:hAnsi="Arial"/>
      <w:sz w:val="24"/>
    </w:rPr>
  </w:style>
  <w:style w:type="paragraph" w:styleId="CommentSubject">
    <w:name w:val="annotation subject"/>
    <w:basedOn w:val="CommentText"/>
    <w:next w:val="CommentText"/>
    <w:semiHidden/>
    <w:rsid w:val="009A2D15"/>
    <w:rPr>
      <w:szCs w:val="20"/>
    </w:rPr>
  </w:style>
  <w:style w:type="character" w:customStyle="1" w:styleId="CommentSubjectChar">
    <w:name w:val="Comment Subject Char"/>
    <w:semiHidden/>
    <w:rsid w:val="009A2D15"/>
    <w:rPr>
      <w:rFonts w:ascii="Arial" w:hAnsi="Arial"/>
      <w:b/>
      <w:sz w:val="24"/>
    </w:rPr>
  </w:style>
  <w:style w:type="character" w:styleId="FollowedHyperlink">
    <w:name w:val="FollowedHyperlink"/>
    <w:rsid w:val="009A2D15"/>
    <w:rPr>
      <w:rFonts w:cs="Times New Roman"/>
      <w:color w:val="800080"/>
      <w:u w:val="single"/>
    </w:rPr>
  </w:style>
  <w:style w:type="paragraph" w:customStyle="1" w:styleId="Heading1A">
    <w:name w:val="Heading 1 A"/>
    <w:next w:val="Normal"/>
    <w:rsid w:val="009A2D15"/>
    <w:pPr>
      <w:keepNext/>
      <w:spacing w:line="240" w:lineRule="atLeast"/>
      <w:jc w:val="right"/>
      <w:outlineLvl w:val="0"/>
    </w:pPr>
    <w:rPr>
      <w:rFonts w:ascii="Arial Bold" w:eastAsia="ヒラギノ角ゴ Pro W3" w:hAnsi="Arial Bold"/>
      <w:color w:val="000000"/>
      <w:sz w:val="24"/>
      <w:lang w:bidi="en-US"/>
    </w:rPr>
  </w:style>
  <w:style w:type="character" w:customStyle="1" w:styleId="il">
    <w:name w:val="il"/>
    <w:rsid w:val="009A2D15"/>
  </w:style>
  <w:style w:type="paragraph" w:customStyle="1" w:styleId="DarkList-Accent31">
    <w:name w:val="Dark List - Accent 31"/>
    <w:hidden/>
    <w:uiPriority w:val="71"/>
    <w:rsid w:val="00623BD8"/>
    <w:rPr>
      <w:rFonts w:ascii="Arial" w:hAnsi="Arial"/>
      <w:sz w:val="24"/>
      <w:lang w:bidi="en-US"/>
    </w:rPr>
  </w:style>
  <w:style w:type="paragraph" w:customStyle="1" w:styleId="ColorfulShading-Accent31">
    <w:name w:val="Colorful Shading - Accent 31"/>
    <w:basedOn w:val="Normal"/>
    <w:uiPriority w:val="34"/>
    <w:qFormat/>
    <w:rsid w:val="00EA7197"/>
    <w:pPr>
      <w:widowControl w:val="0"/>
      <w:spacing w:after="200" w:line="276" w:lineRule="auto"/>
      <w:ind w:left="720"/>
      <w:contextualSpacing/>
    </w:pPr>
    <w:rPr>
      <w:rFonts w:ascii="Calibri" w:eastAsia="Calibri" w:hAnsi="Calibri"/>
      <w:sz w:val="22"/>
      <w:szCs w:val="22"/>
      <w:lang w:bidi="ar-SA"/>
    </w:rPr>
  </w:style>
  <w:style w:type="character" w:customStyle="1" w:styleId="Heading4Char">
    <w:name w:val="Heading 4 Char"/>
    <w:link w:val="Heading4"/>
    <w:uiPriority w:val="9"/>
    <w:semiHidden/>
    <w:rsid w:val="003E5550"/>
    <w:rPr>
      <w:rFonts w:ascii="Cambria" w:eastAsia="MS Mincho" w:hAnsi="Cambria" w:cs="Times New Roman"/>
      <w:b/>
      <w:bCs/>
      <w:sz w:val="28"/>
      <w:szCs w:val="28"/>
      <w:lang w:bidi="en-US"/>
    </w:rPr>
  </w:style>
  <w:style w:type="paragraph" w:styleId="NormalWeb">
    <w:name w:val="Normal (Web)"/>
    <w:basedOn w:val="Normal"/>
    <w:uiPriority w:val="99"/>
    <w:semiHidden/>
    <w:unhideWhenUsed/>
    <w:rsid w:val="00320DF0"/>
    <w:rPr>
      <w:rFonts w:ascii="Times New Roman" w:hAnsi="Times New Roman"/>
      <w:szCs w:val="24"/>
    </w:rPr>
  </w:style>
  <w:style w:type="paragraph" w:styleId="ListBullet">
    <w:name w:val="List Bullet"/>
    <w:basedOn w:val="Normal"/>
    <w:uiPriority w:val="99"/>
    <w:unhideWhenUsed/>
    <w:rsid w:val="00387ABB"/>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71146">
      <w:bodyDiv w:val="1"/>
      <w:marLeft w:val="0"/>
      <w:marRight w:val="0"/>
      <w:marTop w:val="0"/>
      <w:marBottom w:val="0"/>
      <w:divBdr>
        <w:top w:val="none" w:sz="0" w:space="0" w:color="auto"/>
        <w:left w:val="none" w:sz="0" w:space="0" w:color="auto"/>
        <w:bottom w:val="none" w:sz="0" w:space="0" w:color="auto"/>
        <w:right w:val="none" w:sz="0" w:space="0" w:color="auto"/>
      </w:divBdr>
    </w:div>
    <w:div w:id="175077442">
      <w:bodyDiv w:val="1"/>
      <w:marLeft w:val="0"/>
      <w:marRight w:val="0"/>
      <w:marTop w:val="0"/>
      <w:marBottom w:val="0"/>
      <w:divBdr>
        <w:top w:val="none" w:sz="0" w:space="0" w:color="auto"/>
        <w:left w:val="none" w:sz="0" w:space="0" w:color="auto"/>
        <w:bottom w:val="none" w:sz="0" w:space="0" w:color="auto"/>
        <w:right w:val="none" w:sz="0" w:space="0" w:color="auto"/>
      </w:divBdr>
    </w:div>
    <w:div w:id="213659559">
      <w:bodyDiv w:val="1"/>
      <w:marLeft w:val="0"/>
      <w:marRight w:val="0"/>
      <w:marTop w:val="0"/>
      <w:marBottom w:val="0"/>
      <w:divBdr>
        <w:top w:val="none" w:sz="0" w:space="0" w:color="auto"/>
        <w:left w:val="none" w:sz="0" w:space="0" w:color="auto"/>
        <w:bottom w:val="none" w:sz="0" w:space="0" w:color="auto"/>
        <w:right w:val="none" w:sz="0" w:space="0" w:color="auto"/>
      </w:divBdr>
    </w:div>
    <w:div w:id="402456747">
      <w:bodyDiv w:val="1"/>
      <w:marLeft w:val="0"/>
      <w:marRight w:val="0"/>
      <w:marTop w:val="0"/>
      <w:marBottom w:val="0"/>
      <w:divBdr>
        <w:top w:val="none" w:sz="0" w:space="0" w:color="auto"/>
        <w:left w:val="none" w:sz="0" w:space="0" w:color="auto"/>
        <w:bottom w:val="none" w:sz="0" w:space="0" w:color="auto"/>
        <w:right w:val="none" w:sz="0" w:space="0" w:color="auto"/>
      </w:divBdr>
    </w:div>
    <w:div w:id="477919718">
      <w:bodyDiv w:val="1"/>
      <w:marLeft w:val="0"/>
      <w:marRight w:val="0"/>
      <w:marTop w:val="0"/>
      <w:marBottom w:val="0"/>
      <w:divBdr>
        <w:top w:val="none" w:sz="0" w:space="0" w:color="auto"/>
        <w:left w:val="none" w:sz="0" w:space="0" w:color="auto"/>
        <w:bottom w:val="none" w:sz="0" w:space="0" w:color="auto"/>
        <w:right w:val="none" w:sz="0" w:space="0" w:color="auto"/>
      </w:divBdr>
    </w:div>
    <w:div w:id="496262277">
      <w:bodyDiv w:val="1"/>
      <w:marLeft w:val="0"/>
      <w:marRight w:val="0"/>
      <w:marTop w:val="0"/>
      <w:marBottom w:val="0"/>
      <w:divBdr>
        <w:top w:val="none" w:sz="0" w:space="0" w:color="auto"/>
        <w:left w:val="none" w:sz="0" w:space="0" w:color="auto"/>
        <w:bottom w:val="none" w:sz="0" w:space="0" w:color="auto"/>
        <w:right w:val="none" w:sz="0" w:space="0" w:color="auto"/>
      </w:divBdr>
      <w:divsChild>
        <w:div w:id="1336692826">
          <w:marLeft w:val="0"/>
          <w:marRight w:val="0"/>
          <w:marTop w:val="0"/>
          <w:marBottom w:val="0"/>
          <w:divBdr>
            <w:top w:val="none" w:sz="0" w:space="0" w:color="auto"/>
            <w:left w:val="none" w:sz="0" w:space="0" w:color="auto"/>
            <w:bottom w:val="none" w:sz="0" w:space="0" w:color="auto"/>
            <w:right w:val="none" w:sz="0" w:space="0" w:color="auto"/>
          </w:divBdr>
        </w:div>
      </w:divsChild>
    </w:div>
    <w:div w:id="705760050">
      <w:bodyDiv w:val="1"/>
      <w:marLeft w:val="0"/>
      <w:marRight w:val="0"/>
      <w:marTop w:val="0"/>
      <w:marBottom w:val="0"/>
      <w:divBdr>
        <w:top w:val="none" w:sz="0" w:space="0" w:color="auto"/>
        <w:left w:val="none" w:sz="0" w:space="0" w:color="auto"/>
        <w:bottom w:val="none" w:sz="0" w:space="0" w:color="auto"/>
        <w:right w:val="none" w:sz="0" w:space="0" w:color="auto"/>
      </w:divBdr>
    </w:div>
    <w:div w:id="727001079">
      <w:bodyDiv w:val="1"/>
      <w:marLeft w:val="0"/>
      <w:marRight w:val="0"/>
      <w:marTop w:val="0"/>
      <w:marBottom w:val="0"/>
      <w:divBdr>
        <w:top w:val="none" w:sz="0" w:space="0" w:color="auto"/>
        <w:left w:val="none" w:sz="0" w:space="0" w:color="auto"/>
        <w:bottom w:val="none" w:sz="0" w:space="0" w:color="auto"/>
        <w:right w:val="none" w:sz="0" w:space="0" w:color="auto"/>
      </w:divBdr>
      <w:divsChild>
        <w:div w:id="139735579">
          <w:marLeft w:val="0"/>
          <w:marRight w:val="0"/>
          <w:marTop w:val="0"/>
          <w:marBottom w:val="0"/>
          <w:divBdr>
            <w:top w:val="none" w:sz="0" w:space="0" w:color="auto"/>
            <w:left w:val="none" w:sz="0" w:space="0" w:color="auto"/>
            <w:bottom w:val="none" w:sz="0" w:space="0" w:color="auto"/>
            <w:right w:val="none" w:sz="0" w:space="0" w:color="auto"/>
          </w:divBdr>
        </w:div>
        <w:div w:id="151532463">
          <w:marLeft w:val="0"/>
          <w:marRight w:val="0"/>
          <w:marTop w:val="0"/>
          <w:marBottom w:val="0"/>
          <w:divBdr>
            <w:top w:val="none" w:sz="0" w:space="0" w:color="auto"/>
            <w:left w:val="none" w:sz="0" w:space="0" w:color="auto"/>
            <w:bottom w:val="none" w:sz="0" w:space="0" w:color="auto"/>
            <w:right w:val="none" w:sz="0" w:space="0" w:color="auto"/>
          </w:divBdr>
        </w:div>
        <w:div w:id="187571438">
          <w:marLeft w:val="0"/>
          <w:marRight w:val="0"/>
          <w:marTop w:val="0"/>
          <w:marBottom w:val="0"/>
          <w:divBdr>
            <w:top w:val="none" w:sz="0" w:space="0" w:color="auto"/>
            <w:left w:val="none" w:sz="0" w:space="0" w:color="auto"/>
            <w:bottom w:val="none" w:sz="0" w:space="0" w:color="auto"/>
            <w:right w:val="none" w:sz="0" w:space="0" w:color="auto"/>
          </w:divBdr>
        </w:div>
        <w:div w:id="265313471">
          <w:marLeft w:val="0"/>
          <w:marRight w:val="0"/>
          <w:marTop w:val="0"/>
          <w:marBottom w:val="0"/>
          <w:divBdr>
            <w:top w:val="none" w:sz="0" w:space="0" w:color="auto"/>
            <w:left w:val="none" w:sz="0" w:space="0" w:color="auto"/>
            <w:bottom w:val="none" w:sz="0" w:space="0" w:color="auto"/>
            <w:right w:val="none" w:sz="0" w:space="0" w:color="auto"/>
          </w:divBdr>
        </w:div>
        <w:div w:id="395276373">
          <w:marLeft w:val="0"/>
          <w:marRight w:val="0"/>
          <w:marTop w:val="0"/>
          <w:marBottom w:val="0"/>
          <w:divBdr>
            <w:top w:val="none" w:sz="0" w:space="0" w:color="auto"/>
            <w:left w:val="none" w:sz="0" w:space="0" w:color="auto"/>
            <w:bottom w:val="none" w:sz="0" w:space="0" w:color="auto"/>
            <w:right w:val="none" w:sz="0" w:space="0" w:color="auto"/>
          </w:divBdr>
        </w:div>
        <w:div w:id="479343895">
          <w:marLeft w:val="0"/>
          <w:marRight w:val="0"/>
          <w:marTop w:val="0"/>
          <w:marBottom w:val="0"/>
          <w:divBdr>
            <w:top w:val="none" w:sz="0" w:space="0" w:color="auto"/>
            <w:left w:val="none" w:sz="0" w:space="0" w:color="auto"/>
            <w:bottom w:val="none" w:sz="0" w:space="0" w:color="auto"/>
            <w:right w:val="none" w:sz="0" w:space="0" w:color="auto"/>
          </w:divBdr>
        </w:div>
        <w:div w:id="484519279">
          <w:marLeft w:val="0"/>
          <w:marRight w:val="0"/>
          <w:marTop w:val="0"/>
          <w:marBottom w:val="0"/>
          <w:divBdr>
            <w:top w:val="none" w:sz="0" w:space="0" w:color="auto"/>
            <w:left w:val="none" w:sz="0" w:space="0" w:color="auto"/>
            <w:bottom w:val="none" w:sz="0" w:space="0" w:color="auto"/>
            <w:right w:val="none" w:sz="0" w:space="0" w:color="auto"/>
          </w:divBdr>
        </w:div>
        <w:div w:id="1110705857">
          <w:marLeft w:val="0"/>
          <w:marRight w:val="0"/>
          <w:marTop w:val="0"/>
          <w:marBottom w:val="0"/>
          <w:divBdr>
            <w:top w:val="none" w:sz="0" w:space="0" w:color="auto"/>
            <w:left w:val="none" w:sz="0" w:space="0" w:color="auto"/>
            <w:bottom w:val="none" w:sz="0" w:space="0" w:color="auto"/>
            <w:right w:val="none" w:sz="0" w:space="0" w:color="auto"/>
          </w:divBdr>
        </w:div>
        <w:div w:id="1144853488">
          <w:marLeft w:val="0"/>
          <w:marRight w:val="0"/>
          <w:marTop w:val="0"/>
          <w:marBottom w:val="0"/>
          <w:divBdr>
            <w:top w:val="none" w:sz="0" w:space="0" w:color="auto"/>
            <w:left w:val="none" w:sz="0" w:space="0" w:color="auto"/>
            <w:bottom w:val="none" w:sz="0" w:space="0" w:color="auto"/>
            <w:right w:val="none" w:sz="0" w:space="0" w:color="auto"/>
          </w:divBdr>
        </w:div>
        <w:div w:id="1150949915">
          <w:marLeft w:val="0"/>
          <w:marRight w:val="0"/>
          <w:marTop w:val="0"/>
          <w:marBottom w:val="0"/>
          <w:divBdr>
            <w:top w:val="none" w:sz="0" w:space="0" w:color="auto"/>
            <w:left w:val="none" w:sz="0" w:space="0" w:color="auto"/>
            <w:bottom w:val="none" w:sz="0" w:space="0" w:color="auto"/>
            <w:right w:val="none" w:sz="0" w:space="0" w:color="auto"/>
          </w:divBdr>
        </w:div>
        <w:div w:id="1191650039">
          <w:marLeft w:val="0"/>
          <w:marRight w:val="0"/>
          <w:marTop w:val="0"/>
          <w:marBottom w:val="0"/>
          <w:divBdr>
            <w:top w:val="none" w:sz="0" w:space="0" w:color="auto"/>
            <w:left w:val="none" w:sz="0" w:space="0" w:color="auto"/>
            <w:bottom w:val="none" w:sz="0" w:space="0" w:color="auto"/>
            <w:right w:val="none" w:sz="0" w:space="0" w:color="auto"/>
          </w:divBdr>
        </w:div>
        <w:div w:id="1225340205">
          <w:marLeft w:val="0"/>
          <w:marRight w:val="0"/>
          <w:marTop w:val="0"/>
          <w:marBottom w:val="0"/>
          <w:divBdr>
            <w:top w:val="none" w:sz="0" w:space="0" w:color="auto"/>
            <w:left w:val="none" w:sz="0" w:space="0" w:color="auto"/>
            <w:bottom w:val="none" w:sz="0" w:space="0" w:color="auto"/>
            <w:right w:val="none" w:sz="0" w:space="0" w:color="auto"/>
          </w:divBdr>
        </w:div>
        <w:div w:id="1242448174">
          <w:marLeft w:val="0"/>
          <w:marRight w:val="0"/>
          <w:marTop w:val="0"/>
          <w:marBottom w:val="0"/>
          <w:divBdr>
            <w:top w:val="none" w:sz="0" w:space="0" w:color="auto"/>
            <w:left w:val="none" w:sz="0" w:space="0" w:color="auto"/>
            <w:bottom w:val="none" w:sz="0" w:space="0" w:color="auto"/>
            <w:right w:val="none" w:sz="0" w:space="0" w:color="auto"/>
          </w:divBdr>
        </w:div>
        <w:div w:id="1308241125">
          <w:marLeft w:val="0"/>
          <w:marRight w:val="0"/>
          <w:marTop w:val="0"/>
          <w:marBottom w:val="0"/>
          <w:divBdr>
            <w:top w:val="none" w:sz="0" w:space="0" w:color="auto"/>
            <w:left w:val="none" w:sz="0" w:space="0" w:color="auto"/>
            <w:bottom w:val="none" w:sz="0" w:space="0" w:color="auto"/>
            <w:right w:val="none" w:sz="0" w:space="0" w:color="auto"/>
          </w:divBdr>
        </w:div>
        <w:div w:id="1476023785">
          <w:marLeft w:val="0"/>
          <w:marRight w:val="0"/>
          <w:marTop w:val="0"/>
          <w:marBottom w:val="0"/>
          <w:divBdr>
            <w:top w:val="none" w:sz="0" w:space="0" w:color="auto"/>
            <w:left w:val="none" w:sz="0" w:space="0" w:color="auto"/>
            <w:bottom w:val="none" w:sz="0" w:space="0" w:color="auto"/>
            <w:right w:val="none" w:sz="0" w:space="0" w:color="auto"/>
          </w:divBdr>
        </w:div>
        <w:div w:id="1531726295">
          <w:marLeft w:val="0"/>
          <w:marRight w:val="0"/>
          <w:marTop w:val="0"/>
          <w:marBottom w:val="0"/>
          <w:divBdr>
            <w:top w:val="none" w:sz="0" w:space="0" w:color="auto"/>
            <w:left w:val="none" w:sz="0" w:space="0" w:color="auto"/>
            <w:bottom w:val="none" w:sz="0" w:space="0" w:color="auto"/>
            <w:right w:val="none" w:sz="0" w:space="0" w:color="auto"/>
          </w:divBdr>
        </w:div>
        <w:div w:id="1603686964">
          <w:marLeft w:val="0"/>
          <w:marRight w:val="0"/>
          <w:marTop w:val="0"/>
          <w:marBottom w:val="0"/>
          <w:divBdr>
            <w:top w:val="none" w:sz="0" w:space="0" w:color="auto"/>
            <w:left w:val="none" w:sz="0" w:space="0" w:color="auto"/>
            <w:bottom w:val="none" w:sz="0" w:space="0" w:color="auto"/>
            <w:right w:val="none" w:sz="0" w:space="0" w:color="auto"/>
          </w:divBdr>
        </w:div>
        <w:div w:id="1845971708">
          <w:marLeft w:val="0"/>
          <w:marRight w:val="0"/>
          <w:marTop w:val="0"/>
          <w:marBottom w:val="0"/>
          <w:divBdr>
            <w:top w:val="none" w:sz="0" w:space="0" w:color="auto"/>
            <w:left w:val="none" w:sz="0" w:space="0" w:color="auto"/>
            <w:bottom w:val="none" w:sz="0" w:space="0" w:color="auto"/>
            <w:right w:val="none" w:sz="0" w:space="0" w:color="auto"/>
          </w:divBdr>
        </w:div>
        <w:div w:id="1968900015">
          <w:marLeft w:val="0"/>
          <w:marRight w:val="0"/>
          <w:marTop w:val="0"/>
          <w:marBottom w:val="0"/>
          <w:divBdr>
            <w:top w:val="none" w:sz="0" w:space="0" w:color="auto"/>
            <w:left w:val="none" w:sz="0" w:space="0" w:color="auto"/>
            <w:bottom w:val="none" w:sz="0" w:space="0" w:color="auto"/>
            <w:right w:val="none" w:sz="0" w:space="0" w:color="auto"/>
          </w:divBdr>
        </w:div>
        <w:div w:id="1996645717">
          <w:marLeft w:val="0"/>
          <w:marRight w:val="0"/>
          <w:marTop w:val="0"/>
          <w:marBottom w:val="0"/>
          <w:divBdr>
            <w:top w:val="none" w:sz="0" w:space="0" w:color="auto"/>
            <w:left w:val="none" w:sz="0" w:space="0" w:color="auto"/>
            <w:bottom w:val="none" w:sz="0" w:space="0" w:color="auto"/>
            <w:right w:val="none" w:sz="0" w:space="0" w:color="auto"/>
          </w:divBdr>
        </w:div>
        <w:div w:id="2039813280">
          <w:marLeft w:val="0"/>
          <w:marRight w:val="0"/>
          <w:marTop w:val="0"/>
          <w:marBottom w:val="0"/>
          <w:divBdr>
            <w:top w:val="none" w:sz="0" w:space="0" w:color="auto"/>
            <w:left w:val="none" w:sz="0" w:space="0" w:color="auto"/>
            <w:bottom w:val="none" w:sz="0" w:space="0" w:color="auto"/>
            <w:right w:val="none" w:sz="0" w:space="0" w:color="auto"/>
          </w:divBdr>
        </w:div>
        <w:div w:id="2057194214">
          <w:marLeft w:val="0"/>
          <w:marRight w:val="0"/>
          <w:marTop w:val="0"/>
          <w:marBottom w:val="0"/>
          <w:divBdr>
            <w:top w:val="none" w:sz="0" w:space="0" w:color="auto"/>
            <w:left w:val="none" w:sz="0" w:space="0" w:color="auto"/>
            <w:bottom w:val="none" w:sz="0" w:space="0" w:color="auto"/>
            <w:right w:val="none" w:sz="0" w:space="0" w:color="auto"/>
          </w:divBdr>
        </w:div>
      </w:divsChild>
    </w:div>
    <w:div w:id="978269995">
      <w:bodyDiv w:val="1"/>
      <w:marLeft w:val="0"/>
      <w:marRight w:val="0"/>
      <w:marTop w:val="0"/>
      <w:marBottom w:val="0"/>
      <w:divBdr>
        <w:top w:val="none" w:sz="0" w:space="0" w:color="auto"/>
        <w:left w:val="none" w:sz="0" w:space="0" w:color="auto"/>
        <w:bottom w:val="none" w:sz="0" w:space="0" w:color="auto"/>
        <w:right w:val="none" w:sz="0" w:space="0" w:color="auto"/>
      </w:divBdr>
    </w:div>
    <w:div w:id="995113564">
      <w:bodyDiv w:val="1"/>
      <w:marLeft w:val="0"/>
      <w:marRight w:val="0"/>
      <w:marTop w:val="0"/>
      <w:marBottom w:val="0"/>
      <w:divBdr>
        <w:top w:val="none" w:sz="0" w:space="0" w:color="auto"/>
        <w:left w:val="none" w:sz="0" w:space="0" w:color="auto"/>
        <w:bottom w:val="none" w:sz="0" w:space="0" w:color="auto"/>
        <w:right w:val="none" w:sz="0" w:space="0" w:color="auto"/>
      </w:divBdr>
    </w:div>
    <w:div w:id="1079670510">
      <w:bodyDiv w:val="1"/>
      <w:marLeft w:val="0"/>
      <w:marRight w:val="0"/>
      <w:marTop w:val="0"/>
      <w:marBottom w:val="0"/>
      <w:divBdr>
        <w:top w:val="none" w:sz="0" w:space="0" w:color="auto"/>
        <w:left w:val="none" w:sz="0" w:space="0" w:color="auto"/>
        <w:bottom w:val="none" w:sz="0" w:space="0" w:color="auto"/>
        <w:right w:val="none" w:sz="0" w:space="0" w:color="auto"/>
      </w:divBdr>
    </w:div>
    <w:div w:id="1103495775">
      <w:bodyDiv w:val="1"/>
      <w:marLeft w:val="0"/>
      <w:marRight w:val="0"/>
      <w:marTop w:val="0"/>
      <w:marBottom w:val="0"/>
      <w:divBdr>
        <w:top w:val="none" w:sz="0" w:space="0" w:color="auto"/>
        <w:left w:val="none" w:sz="0" w:space="0" w:color="auto"/>
        <w:bottom w:val="none" w:sz="0" w:space="0" w:color="auto"/>
        <w:right w:val="none" w:sz="0" w:space="0" w:color="auto"/>
      </w:divBdr>
    </w:div>
    <w:div w:id="1534348231">
      <w:bodyDiv w:val="1"/>
      <w:marLeft w:val="0"/>
      <w:marRight w:val="0"/>
      <w:marTop w:val="0"/>
      <w:marBottom w:val="0"/>
      <w:divBdr>
        <w:top w:val="none" w:sz="0" w:space="0" w:color="auto"/>
        <w:left w:val="none" w:sz="0" w:space="0" w:color="auto"/>
        <w:bottom w:val="none" w:sz="0" w:space="0" w:color="auto"/>
        <w:right w:val="none" w:sz="0" w:space="0" w:color="auto"/>
      </w:divBdr>
    </w:div>
    <w:div w:id="1641231011">
      <w:bodyDiv w:val="1"/>
      <w:marLeft w:val="0"/>
      <w:marRight w:val="0"/>
      <w:marTop w:val="0"/>
      <w:marBottom w:val="0"/>
      <w:divBdr>
        <w:top w:val="none" w:sz="0" w:space="0" w:color="auto"/>
        <w:left w:val="none" w:sz="0" w:space="0" w:color="auto"/>
        <w:bottom w:val="none" w:sz="0" w:space="0" w:color="auto"/>
        <w:right w:val="none" w:sz="0" w:space="0" w:color="auto"/>
      </w:divBdr>
    </w:div>
    <w:div w:id="1905136508">
      <w:bodyDiv w:val="1"/>
      <w:marLeft w:val="0"/>
      <w:marRight w:val="0"/>
      <w:marTop w:val="0"/>
      <w:marBottom w:val="0"/>
      <w:divBdr>
        <w:top w:val="none" w:sz="0" w:space="0" w:color="auto"/>
        <w:left w:val="none" w:sz="0" w:space="0" w:color="auto"/>
        <w:bottom w:val="none" w:sz="0" w:space="0" w:color="auto"/>
        <w:right w:val="none" w:sz="0" w:space="0" w:color="auto"/>
      </w:divBdr>
      <w:divsChild>
        <w:div w:id="366224002">
          <w:marLeft w:val="0"/>
          <w:marRight w:val="0"/>
          <w:marTop w:val="0"/>
          <w:marBottom w:val="0"/>
          <w:divBdr>
            <w:top w:val="none" w:sz="0" w:space="0" w:color="auto"/>
            <w:left w:val="none" w:sz="0" w:space="0" w:color="auto"/>
            <w:bottom w:val="none" w:sz="0" w:space="0" w:color="auto"/>
            <w:right w:val="none" w:sz="0" w:space="0" w:color="auto"/>
          </w:divBdr>
          <w:divsChild>
            <w:div w:id="19280306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5475992">
      <w:bodyDiv w:val="1"/>
      <w:marLeft w:val="0"/>
      <w:marRight w:val="0"/>
      <w:marTop w:val="0"/>
      <w:marBottom w:val="0"/>
      <w:divBdr>
        <w:top w:val="none" w:sz="0" w:space="0" w:color="auto"/>
        <w:left w:val="none" w:sz="0" w:space="0" w:color="auto"/>
        <w:bottom w:val="none" w:sz="0" w:space="0" w:color="auto"/>
        <w:right w:val="none" w:sz="0" w:space="0" w:color="auto"/>
      </w:divBdr>
      <w:divsChild>
        <w:div w:id="45032054">
          <w:marLeft w:val="0"/>
          <w:marRight w:val="0"/>
          <w:marTop w:val="0"/>
          <w:marBottom w:val="0"/>
          <w:divBdr>
            <w:top w:val="none" w:sz="0" w:space="0" w:color="auto"/>
            <w:left w:val="none" w:sz="0" w:space="0" w:color="auto"/>
            <w:bottom w:val="none" w:sz="0" w:space="0" w:color="auto"/>
            <w:right w:val="none" w:sz="0" w:space="0" w:color="auto"/>
          </w:divBdr>
        </w:div>
        <w:div w:id="173229819">
          <w:marLeft w:val="0"/>
          <w:marRight w:val="0"/>
          <w:marTop w:val="0"/>
          <w:marBottom w:val="0"/>
          <w:divBdr>
            <w:top w:val="none" w:sz="0" w:space="0" w:color="auto"/>
            <w:left w:val="none" w:sz="0" w:space="0" w:color="auto"/>
            <w:bottom w:val="none" w:sz="0" w:space="0" w:color="auto"/>
            <w:right w:val="none" w:sz="0" w:space="0" w:color="auto"/>
          </w:divBdr>
        </w:div>
        <w:div w:id="188569831">
          <w:marLeft w:val="0"/>
          <w:marRight w:val="0"/>
          <w:marTop w:val="0"/>
          <w:marBottom w:val="0"/>
          <w:divBdr>
            <w:top w:val="none" w:sz="0" w:space="0" w:color="auto"/>
            <w:left w:val="none" w:sz="0" w:space="0" w:color="auto"/>
            <w:bottom w:val="none" w:sz="0" w:space="0" w:color="auto"/>
            <w:right w:val="none" w:sz="0" w:space="0" w:color="auto"/>
          </w:divBdr>
        </w:div>
        <w:div w:id="199705265">
          <w:marLeft w:val="0"/>
          <w:marRight w:val="0"/>
          <w:marTop w:val="0"/>
          <w:marBottom w:val="0"/>
          <w:divBdr>
            <w:top w:val="none" w:sz="0" w:space="0" w:color="auto"/>
            <w:left w:val="none" w:sz="0" w:space="0" w:color="auto"/>
            <w:bottom w:val="none" w:sz="0" w:space="0" w:color="auto"/>
            <w:right w:val="none" w:sz="0" w:space="0" w:color="auto"/>
          </w:divBdr>
        </w:div>
        <w:div w:id="209153594">
          <w:marLeft w:val="0"/>
          <w:marRight w:val="0"/>
          <w:marTop w:val="0"/>
          <w:marBottom w:val="0"/>
          <w:divBdr>
            <w:top w:val="none" w:sz="0" w:space="0" w:color="auto"/>
            <w:left w:val="none" w:sz="0" w:space="0" w:color="auto"/>
            <w:bottom w:val="none" w:sz="0" w:space="0" w:color="auto"/>
            <w:right w:val="none" w:sz="0" w:space="0" w:color="auto"/>
          </w:divBdr>
        </w:div>
        <w:div w:id="311369245">
          <w:marLeft w:val="0"/>
          <w:marRight w:val="0"/>
          <w:marTop w:val="0"/>
          <w:marBottom w:val="0"/>
          <w:divBdr>
            <w:top w:val="none" w:sz="0" w:space="0" w:color="auto"/>
            <w:left w:val="none" w:sz="0" w:space="0" w:color="auto"/>
            <w:bottom w:val="none" w:sz="0" w:space="0" w:color="auto"/>
            <w:right w:val="none" w:sz="0" w:space="0" w:color="auto"/>
          </w:divBdr>
        </w:div>
        <w:div w:id="568420079">
          <w:marLeft w:val="0"/>
          <w:marRight w:val="0"/>
          <w:marTop w:val="0"/>
          <w:marBottom w:val="0"/>
          <w:divBdr>
            <w:top w:val="none" w:sz="0" w:space="0" w:color="auto"/>
            <w:left w:val="none" w:sz="0" w:space="0" w:color="auto"/>
            <w:bottom w:val="none" w:sz="0" w:space="0" w:color="auto"/>
            <w:right w:val="none" w:sz="0" w:space="0" w:color="auto"/>
          </w:divBdr>
        </w:div>
        <w:div w:id="643586363">
          <w:marLeft w:val="0"/>
          <w:marRight w:val="0"/>
          <w:marTop w:val="0"/>
          <w:marBottom w:val="0"/>
          <w:divBdr>
            <w:top w:val="none" w:sz="0" w:space="0" w:color="auto"/>
            <w:left w:val="none" w:sz="0" w:space="0" w:color="auto"/>
            <w:bottom w:val="none" w:sz="0" w:space="0" w:color="auto"/>
            <w:right w:val="none" w:sz="0" w:space="0" w:color="auto"/>
          </w:divBdr>
        </w:div>
        <w:div w:id="670909056">
          <w:marLeft w:val="0"/>
          <w:marRight w:val="0"/>
          <w:marTop w:val="0"/>
          <w:marBottom w:val="0"/>
          <w:divBdr>
            <w:top w:val="none" w:sz="0" w:space="0" w:color="auto"/>
            <w:left w:val="none" w:sz="0" w:space="0" w:color="auto"/>
            <w:bottom w:val="none" w:sz="0" w:space="0" w:color="auto"/>
            <w:right w:val="none" w:sz="0" w:space="0" w:color="auto"/>
          </w:divBdr>
        </w:div>
        <w:div w:id="767696962">
          <w:marLeft w:val="0"/>
          <w:marRight w:val="0"/>
          <w:marTop w:val="0"/>
          <w:marBottom w:val="0"/>
          <w:divBdr>
            <w:top w:val="none" w:sz="0" w:space="0" w:color="auto"/>
            <w:left w:val="none" w:sz="0" w:space="0" w:color="auto"/>
            <w:bottom w:val="none" w:sz="0" w:space="0" w:color="auto"/>
            <w:right w:val="none" w:sz="0" w:space="0" w:color="auto"/>
          </w:divBdr>
        </w:div>
        <w:div w:id="943608831">
          <w:marLeft w:val="0"/>
          <w:marRight w:val="0"/>
          <w:marTop w:val="0"/>
          <w:marBottom w:val="0"/>
          <w:divBdr>
            <w:top w:val="none" w:sz="0" w:space="0" w:color="auto"/>
            <w:left w:val="none" w:sz="0" w:space="0" w:color="auto"/>
            <w:bottom w:val="none" w:sz="0" w:space="0" w:color="auto"/>
            <w:right w:val="none" w:sz="0" w:space="0" w:color="auto"/>
          </w:divBdr>
        </w:div>
        <w:div w:id="1026521039">
          <w:marLeft w:val="0"/>
          <w:marRight w:val="0"/>
          <w:marTop w:val="0"/>
          <w:marBottom w:val="0"/>
          <w:divBdr>
            <w:top w:val="none" w:sz="0" w:space="0" w:color="auto"/>
            <w:left w:val="none" w:sz="0" w:space="0" w:color="auto"/>
            <w:bottom w:val="none" w:sz="0" w:space="0" w:color="auto"/>
            <w:right w:val="none" w:sz="0" w:space="0" w:color="auto"/>
          </w:divBdr>
        </w:div>
        <w:div w:id="1089814115">
          <w:marLeft w:val="0"/>
          <w:marRight w:val="0"/>
          <w:marTop w:val="0"/>
          <w:marBottom w:val="0"/>
          <w:divBdr>
            <w:top w:val="none" w:sz="0" w:space="0" w:color="auto"/>
            <w:left w:val="none" w:sz="0" w:space="0" w:color="auto"/>
            <w:bottom w:val="none" w:sz="0" w:space="0" w:color="auto"/>
            <w:right w:val="none" w:sz="0" w:space="0" w:color="auto"/>
          </w:divBdr>
        </w:div>
        <w:div w:id="1096091928">
          <w:marLeft w:val="0"/>
          <w:marRight w:val="0"/>
          <w:marTop w:val="0"/>
          <w:marBottom w:val="0"/>
          <w:divBdr>
            <w:top w:val="none" w:sz="0" w:space="0" w:color="auto"/>
            <w:left w:val="none" w:sz="0" w:space="0" w:color="auto"/>
            <w:bottom w:val="none" w:sz="0" w:space="0" w:color="auto"/>
            <w:right w:val="none" w:sz="0" w:space="0" w:color="auto"/>
          </w:divBdr>
        </w:div>
        <w:div w:id="1278365061">
          <w:marLeft w:val="0"/>
          <w:marRight w:val="0"/>
          <w:marTop w:val="0"/>
          <w:marBottom w:val="0"/>
          <w:divBdr>
            <w:top w:val="none" w:sz="0" w:space="0" w:color="auto"/>
            <w:left w:val="none" w:sz="0" w:space="0" w:color="auto"/>
            <w:bottom w:val="none" w:sz="0" w:space="0" w:color="auto"/>
            <w:right w:val="none" w:sz="0" w:space="0" w:color="auto"/>
          </w:divBdr>
        </w:div>
        <w:div w:id="1408110876">
          <w:marLeft w:val="0"/>
          <w:marRight w:val="0"/>
          <w:marTop w:val="0"/>
          <w:marBottom w:val="0"/>
          <w:divBdr>
            <w:top w:val="none" w:sz="0" w:space="0" w:color="auto"/>
            <w:left w:val="none" w:sz="0" w:space="0" w:color="auto"/>
            <w:bottom w:val="none" w:sz="0" w:space="0" w:color="auto"/>
            <w:right w:val="none" w:sz="0" w:space="0" w:color="auto"/>
          </w:divBdr>
        </w:div>
        <w:div w:id="1449813594">
          <w:marLeft w:val="0"/>
          <w:marRight w:val="0"/>
          <w:marTop w:val="0"/>
          <w:marBottom w:val="0"/>
          <w:divBdr>
            <w:top w:val="none" w:sz="0" w:space="0" w:color="auto"/>
            <w:left w:val="none" w:sz="0" w:space="0" w:color="auto"/>
            <w:bottom w:val="none" w:sz="0" w:space="0" w:color="auto"/>
            <w:right w:val="none" w:sz="0" w:space="0" w:color="auto"/>
          </w:divBdr>
        </w:div>
        <w:div w:id="1740011486">
          <w:marLeft w:val="0"/>
          <w:marRight w:val="0"/>
          <w:marTop w:val="0"/>
          <w:marBottom w:val="0"/>
          <w:divBdr>
            <w:top w:val="none" w:sz="0" w:space="0" w:color="auto"/>
            <w:left w:val="none" w:sz="0" w:space="0" w:color="auto"/>
            <w:bottom w:val="none" w:sz="0" w:space="0" w:color="auto"/>
            <w:right w:val="none" w:sz="0" w:space="0" w:color="auto"/>
          </w:divBdr>
        </w:div>
        <w:div w:id="1870024055">
          <w:marLeft w:val="0"/>
          <w:marRight w:val="0"/>
          <w:marTop w:val="0"/>
          <w:marBottom w:val="0"/>
          <w:divBdr>
            <w:top w:val="none" w:sz="0" w:space="0" w:color="auto"/>
            <w:left w:val="none" w:sz="0" w:space="0" w:color="auto"/>
            <w:bottom w:val="none" w:sz="0" w:space="0" w:color="auto"/>
            <w:right w:val="none" w:sz="0" w:space="0" w:color="auto"/>
          </w:divBdr>
        </w:div>
        <w:div w:id="1995260328">
          <w:marLeft w:val="0"/>
          <w:marRight w:val="0"/>
          <w:marTop w:val="0"/>
          <w:marBottom w:val="0"/>
          <w:divBdr>
            <w:top w:val="none" w:sz="0" w:space="0" w:color="auto"/>
            <w:left w:val="none" w:sz="0" w:space="0" w:color="auto"/>
            <w:bottom w:val="none" w:sz="0" w:space="0" w:color="auto"/>
            <w:right w:val="none" w:sz="0" w:space="0" w:color="auto"/>
          </w:divBdr>
        </w:div>
        <w:div w:id="2033410035">
          <w:marLeft w:val="0"/>
          <w:marRight w:val="0"/>
          <w:marTop w:val="0"/>
          <w:marBottom w:val="0"/>
          <w:divBdr>
            <w:top w:val="none" w:sz="0" w:space="0" w:color="auto"/>
            <w:left w:val="none" w:sz="0" w:space="0" w:color="auto"/>
            <w:bottom w:val="none" w:sz="0" w:space="0" w:color="auto"/>
            <w:right w:val="none" w:sz="0" w:space="0" w:color="auto"/>
          </w:divBdr>
        </w:div>
        <w:div w:id="205731647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obert.clyne@aes.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www.aes.org/events/139/productdevelopment/" TargetMode="External"/><Relationship Id="rId13" Type="http://schemas.openxmlformats.org/officeDocument/2006/relationships/hyperlink" Target="http://www.aes.org/events/139/productdevelopment/?displayall" TargetMode="External"/><Relationship Id="rId14" Type="http://schemas.openxmlformats.org/officeDocument/2006/relationships/hyperlink" Target="http://www.aes.org/events/139/registration/?vip=CMPR" TargetMode="External"/><Relationship Id="rId15" Type="http://schemas.openxmlformats.org/officeDocument/2006/relationships/hyperlink" Target="http://www.aes.org/events/139/registration/?vip=CMPR" TargetMode="External"/><Relationship Id="rId16" Type="http://schemas.openxmlformats.org/officeDocument/2006/relationships/hyperlink" Target="http://www.aes.org/events/139/" TargetMode="External"/><Relationship Id="rId17" Type="http://schemas.openxmlformats.org/officeDocument/2006/relationships/hyperlink" Target="http://www.aes.org/" TargetMode="External"/><Relationship Id="rId18" Type="http://schemas.openxmlformats.org/officeDocument/2006/relationships/hyperlink" Target="mailto:robert.clyne@aes.org" TargetMode="External"/><Relationship Id="rId19" Type="http://schemas.openxmlformats.org/officeDocument/2006/relationships/hyperlink" Target="http://www.clynemedia.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720</Words>
  <Characters>4110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4821</CharactersWithSpaces>
  <SharedDoc>false</SharedDoc>
  <HyperlinkBase/>
  <HLinks>
    <vt:vector size="54" baseType="variant">
      <vt:variant>
        <vt:i4>3538996</vt:i4>
      </vt:variant>
      <vt:variant>
        <vt:i4>24</vt:i4>
      </vt:variant>
      <vt:variant>
        <vt:i4>0</vt:i4>
      </vt:variant>
      <vt:variant>
        <vt:i4>5</vt:i4>
      </vt:variant>
      <vt:variant>
        <vt:lpwstr>http://www.clynemedia.com/</vt:lpwstr>
      </vt:variant>
      <vt:variant>
        <vt:lpwstr/>
      </vt:variant>
      <vt:variant>
        <vt:i4>5570641</vt:i4>
      </vt:variant>
      <vt:variant>
        <vt:i4>21</vt:i4>
      </vt:variant>
      <vt:variant>
        <vt:i4>0</vt:i4>
      </vt:variant>
      <vt:variant>
        <vt:i4>5</vt:i4>
      </vt:variant>
      <vt:variant>
        <vt:lpwstr>mailto:robert.clyne@aes.org</vt:lpwstr>
      </vt:variant>
      <vt:variant>
        <vt:lpwstr/>
      </vt:variant>
      <vt:variant>
        <vt:i4>3211334</vt:i4>
      </vt:variant>
      <vt:variant>
        <vt:i4>18</vt:i4>
      </vt:variant>
      <vt:variant>
        <vt:i4>0</vt:i4>
      </vt:variant>
      <vt:variant>
        <vt:i4>5</vt:i4>
      </vt:variant>
      <vt:variant>
        <vt:lpwstr>http://www.aes.org/</vt:lpwstr>
      </vt:variant>
      <vt:variant>
        <vt:lpwstr/>
      </vt:variant>
      <vt:variant>
        <vt:i4>7733285</vt:i4>
      </vt:variant>
      <vt:variant>
        <vt:i4>15</vt:i4>
      </vt:variant>
      <vt:variant>
        <vt:i4>0</vt:i4>
      </vt:variant>
      <vt:variant>
        <vt:i4>5</vt:i4>
      </vt:variant>
      <vt:variant>
        <vt:lpwstr>http://www.aes.org/events/139/</vt:lpwstr>
      </vt:variant>
      <vt:variant>
        <vt:lpwstr/>
      </vt:variant>
      <vt:variant>
        <vt:i4>1835024</vt:i4>
      </vt:variant>
      <vt:variant>
        <vt:i4>12</vt:i4>
      </vt:variant>
      <vt:variant>
        <vt:i4>0</vt:i4>
      </vt:variant>
      <vt:variant>
        <vt:i4>5</vt:i4>
      </vt:variant>
      <vt:variant>
        <vt:lpwstr>http://www.aes.org/events/139/registration/?vip=CMPR</vt:lpwstr>
      </vt:variant>
      <vt:variant>
        <vt:lpwstr/>
      </vt:variant>
      <vt:variant>
        <vt:i4>1835024</vt:i4>
      </vt:variant>
      <vt:variant>
        <vt:i4>9</vt:i4>
      </vt:variant>
      <vt:variant>
        <vt:i4>0</vt:i4>
      </vt:variant>
      <vt:variant>
        <vt:i4>5</vt:i4>
      </vt:variant>
      <vt:variant>
        <vt:lpwstr>http://www.aes.org/events/139/registration/?vip=CMPR</vt:lpwstr>
      </vt:variant>
      <vt:variant>
        <vt:lpwstr/>
      </vt:variant>
      <vt:variant>
        <vt:i4>5636118</vt:i4>
      </vt:variant>
      <vt:variant>
        <vt:i4>6</vt:i4>
      </vt:variant>
      <vt:variant>
        <vt:i4>0</vt:i4>
      </vt:variant>
      <vt:variant>
        <vt:i4>5</vt:i4>
      </vt:variant>
      <vt:variant>
        <vt:lpwstr>http://www.aes.org/events/139/productdevelopment/?displayall</vt:lpwstr>
      </vt:variant>
      <vt:variant>
        <vt:lpwstr/>
      </vt:variant>
      <vt:variant>
        <vt:i4>1835128</vt:i4>
      </vt:variant>
      <vt:variant>
        <vt:i4>3</vt:i4>
      </vt:variant>
      <vt:variant>
        <vt:i4>0</vt:i4>
      </vt:variant>
      <vt:variant>
        <vt:i4>5</vt:i4>
      </vt:variant>
      <vt:variant>
        <vt:lpwstr>http://www.aes.org/events/139/productdevelopment/</vt:lpwstr>
      </vt:variant>
      <vt:variant>
        <vt:lpwstr/>
      </vt:variant>
      <vt:variant>
        <vt:i4>5570641</vt:i4>
      </vt:variant>
      <vt:variant>
        <vt:i4>0</vt:i4>
      </vt:variant>
      <vt:variant>
        <vt:i4>0</vt:i4>
      </vt:variant>
      <vt:variant>
        <vt:i4>5</vt:i4>
      </vt:variant>
      <vt:variant>
        <vt:lpwstr>mailto:robert.clyne@aes.org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p:lastModifiedBy>
  <cp:revision>5</cp:revision>
  <cp:lastPrinted>2013-08-26T21:02:00Z</cp:lastPrinted>
  <dcterms:created xsi:type="dcterms:W3CDTF">2015-10-08T13:42:00Z</dcterms:created>
  <dcterms:modified xsi:type="dcterms:W3CDTF">2015-10-08T17:17:00Z</dcterms:modified>
  <cp:category/>
</cp:coreProperties>
</file>