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91E2446" w14:textId="77777777" w:rsidR="006A64EF" w:rsidRPr="00661486" w:rsidRDefault="001B7F75" w:rsidP="00661486">
      <w:pPr>
        <w:spacing w:before="91"/>
        <w:ind w:left="101"/>
        <w:rPr>
          <w:rFonts w:ascii="Arial" w:hAnsi="Arial" w:cs="Arial"/>
        </w:rPr>
      </w:pPr>
      <w:r>
        <w:rPr>
          <w:rFonts w:ascii="Arial" w:hAnsi="Arial" w:cs="Arial"/>
        </w:rPr>
        <w:pict w14:anchorId="7A5B4D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38.05pt;margin-top:31.35pt;width:187.8pt;height:71.4pt;z-index:-251658752;mso-position-horizontal-relative:page;mso-position-vertical-relative:page">
            <v:imagedata r:id="rId7" o:title=""/>
            <w10:wrap anchorx="page" anchory="page"/>
          </v:shape>
        </w:pict>
      </w:r>
      <w:r w:rsidR="0065445E">
        <w:rPr>
          <w:rFonts w:ascii="Arial" w:hAnsi="Arial" w:cs="Arial"/>
        </w:rPr>
        <w:pict w14:anchorId="1BB3954C">
          <v:shape id="_x0000_i1025" type="#_x0000_t75" style="width:198.4pt;height:75.2pt">
            <v:imagedata r:id="rId8" o:title=""/>
          </v:shape>
        </w:pict>
      </w:r>
    </w:p>
    <w:p w14:paraId="146286EC" w14:textId="77777777" w:rsidR="006A64EF" w:rsidRPr="00661486" w:rsidRDefault="006A64EF" w:rsidP="00661486">
      <w:pPr>
        <w:spacing w:before="5" w:line="100" w:lineRule="exact"/>
        <w:rPr>
          <w:rFonts w:ascii="Arial" w:hAnsi="Arial" w:cs="Arial"/>
          <w:sz w:val="11"/>
          <w:szCs w:val="11"/>
        </w:rPr>
      </w:pPr>
    </w:p>
    <w:p w14:paraId="22DEB805" w14:textId="77777777" w:rsidR="006A64EF" w:rsidRPr="00661486" w:rsidRDefault="006A64EF" w:rsidP="00661486">
      <w:pPr>
        <w:spacing w:line="200" w:lineRule="exact"/>
        <w:rPr>
          <w:rFonts w:ascii="Arial" w:hAnsi="Arial" w:cs="Arial"/>
        </w:rPr>
      </w:pPr>
    </w:p>
    <w:p w14:paraId="554658B4" w14:textId="77777777" w:rsidR="006A64EF" w:rsidRPr="00661486" w:rsidRDefault="006A64EF" w:rsidP="00661486">
      <w:pPr>
        <w:spacing w:line="200" w:lineRule="exact"/>
        <w:rPr>
          <w:rFonts w:ascii="Arial" w:hAnsi="Arial" w:cs="Arial"/>
        </w:rPr>
      </w:pPr>
    </w:p>
    <w:p w14:paraId="06C5D6C6" w14:textId="77777777" w:rsidR="006A64EF" w:rsidRPr="00661486" w:rsidRDefault="003A4612" w:rsidP="003A4612">
      <w:pPr>
        <w:spacing w:before="29"/>
        <w:rPr>
          <w:rFonts w:ascii="Arial" w:eastAsia="Arial" w:hAnsi="Arial" w:cs="Arial"/>
          <w:sz w:val="24"/>
          <w:szCs w:val="24"/>
        </w:rPr>
      </w:pPr>
      <w:r w:rsidRPr="00661486">
        <w:rPr>
          <w:rFonts w:ascii="Arial" w:eastAsia="Arial" w:hAnsi="Arial" w:cs="Arial"/>
          <w:b/>
          <w:sz w:val="24"/>
          <w:szCs w:val="24"/>
        </w:rPr>
        <w:t>P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res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s </w:t>
      </w:r>
      <w:r w:rsidRPr="0066148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661486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661486">
        <w:rPr>
          <w:rFonts w:ascii="Arial" w:eastAsia="Arial" w:hAnsi="Arial" w:cs="Arial"/>
          <w:b/>
          <w:sz w:val="24"/>
          <w:szCs w:val="24"/>
        </w:rPr>
        <w:t>e</w:t>
      </w:r>
      <w:r w:rsidRPr="0066148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z w:val="24"/>
          <w:szCs w:val="24"/>
        </w:rPr>
        <w:t>-</w:t>
      </w:r>
      <w:r w:rsidRPr="0066148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Fo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r 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mme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di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te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re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661486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as</w:t>
      </w:r>
      <w:r w:rsidRPr="00661486">
        <w:rPr>
          <w:rFonts w:ascii="Arial" w:eastAsia="Arial" w:hAnsi="Arial" w:cs="Arial"/>
          <w:b/>
          <w:sz w:val="24"/>
          <w:szCs w:val="24"/>
        </w:rPr>
        <w:t>e</w:t>
      </w:r>
    </w:p>
    <w:p w14:paraId="6ECD1430" w14:textId="77777777" w:rsidR="006A64EF" w:rsidRPr="00661486" w:rsidRDefault="006A64EF" w:rsidP="00661486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14:paraId="4C8C605C" w14:textId="2F8BA2AD" w:rsidR="006A64EF" w:rsidRPr="00661486" w:rsidRDefault="003A4612" w:rsidP="003A4612">
      <w:pPr>
        <w:spacing w:line="260" w:lineRule="exact"/>
        <w:rPr>
          <w:rFonts w:ascii="Arial" w:eastAsia="Arial" w:hAnsi="Arial" w:cs="Arial"/>
          <w:sz w:val="22"/>
          <w:szCs w:val="22"/>
        </w:rPr>
      </w:pPr>
      <w:r w:rsidRPr="00661486">
        <w:rPr>
          <w:rFonts w:ascii="Arial" w:eastAsia="Arial" w:hAnsi="Arial" w:cs="Arial"/>
          <w:spacing w:val="2"/>
          <w:position w:val="-1"/>
          <w:sz w:val="22"/>
          <w:szCs w:val="22"/>
        </w:rPr>
        <w:t>1</w:t>
      </w:r>
      <w:r w:rsidR="00037A08">
        <w:rPr>
          <w:rFonts w:ascii="Arial" w:eastAsia="Arial" w:hAnsi="Arial" w:cs="Arial"/>
          <w:spacing w:val="2"/>
          <w:position w:val="-1"/>
          <w:sz w:val="22"/>
          <w:szCs w:val="22"/>
        </w:rPr>
        <w:t>3</w:t>
      </w:r>
      <w:r w:rsidRPr="00661486">
        <w:rPr>
          <w:rFonts w:ascii="Arial" w:eastAsia="Arial" w:hAnsi="Arial" w:cs="Arial"/>
          <w:spacing w:val="1"/>
          <w:position w:val="9"/>
          <w:sz w:val="14"/>
          <w:szCs w:val="14"/>
        </w:rPr>
        <w:t>t</w:t>
      </w:r>
      <w:r w:rsidRPr="00661486">
        <w:rPr>
          <w:rFonts w:ascii="Arial" w:eastAsia="Arial" w:hAnsi="Arial" w:cs="Arial"/>
          <w:position w:val="9"/>
          <w:sz w:val="14"/>
          <w:szCs w:val="14"/>
        </w:rPr>
        <w:t>h</w:t>
      </w:r>
      <w:r w:rsidRPr="00661486">
        <w:rPr>
          <w:rFonts w:ascii="Arial" w:eastAsia="Arial" w:hAnsi="Arial" w:cs="Arial"/>
          <w:spacing w:val="20"/>
          <w:position w:val="9"/>
          <w:sz w:val="14"/>
          <w:szCs w:val="14"/>
        </w:rPr>
        <w:t xml:space="preserve"> </w:t>
      </w:r>
      <w:r w:rsidRPr="00661486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position w:val="-1"/>
          <w:sz w:val="22"/>
          <w:szCs w:val="22"/>
        </w:rPr>
        <w:t>c</w:t>
      </w:r>
      <w:r w:rsidRPr="00661486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position w:val="-1"/>
          <w:sz w:val="22"/>
          <w:szCs w:val="22"/>
        </w:rPr>
        <w:t>be</w:t>
      </w:r>
      <w:r w:rsidRPr="00661486">
        <w:rPr>
          <w:rFonts w:ascii="Arial" w:eastAsia="Arial" w:hAnsi="Arial" w:cs="Arial"/>
          <w:position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position w:val="-1"/>
          <w:sz w:val="22"/>
          <w:szCs w:val="22"/>
        </w:rPr>
        <w:t>2</w:t>
      </w:r>
      <w:r w:rsidRPr="00661486">
        <w:rPr>
          <w:rFonts w:ascii="Arial" w:eastAsia="Arial" w:hAnsi="Arial" w:cs="Arial"/>
          <w:spacing w:val="-2"/>
          <w:position w:val="-1"/>
          <w:sz w:val="22"/>
          <w:szCs w:val="22"/>
        </w:rPr>
        <w:t>0</w:t>
      </w:r>
      <w:r w:rsidRPr="00661486">
        <w:rPr>
          <w:rFonts w:ascii="Arial" w:eastAsia="Arial" w:hAnsi="Arial" w:cs="Arial"/>
          <w:spacing w:val="2"/>
          <w:position w:val="-1"/>
          <w:sz w:val="22"/>
          <w:szCs w:val="22"/>
        </w:rPr>
        <w:t>1</w:t>
      </w:r>
      <w:r w:rsidRPr="00661486">
        <w:rPr>
          <w:rFonts w:ascii="Arial" w:eastAsia="Arial" w:hAnsi="Arial" w:cs="Arial"/>
          <w:position w:val="-1"/>
          <w:sz w:val="22"/>
          <w:szCs w:val="22"/>
        </w:rPr>
        <w:t>6</w:t>
      </w:r>
    </w:p>
    <w:p w14:paraId="40598B0E" w14:textId="77777777" w:rsidR="006A64EF" w:rsidRPr="00661486" w:rsidRDefault="006A64EF" w:rsidP="00661486">
      <w:pPr>
        <w:spacing w:before="15" w:line="280" w:lineRule="exact"/>
        <w:rPr>
          <w:rFonts w:ascii="Arial" w:hAnsi="Arial" w:cs="Arial"/>
          <w:sz w:val="28"/>
          <w:szCs w:val="28"/>
        </w:rPr>
      </w:pPr>
    </w:p>
    <w:p w14:paraId="46386590" w14:textId="77777777" w:rsidR="006A64EF" w:rsidRPr="00661486" w:rsidRDefault="003A4612" w:rsidP="003A4612">
      <w:pPr>
        <w:spacing w:before="24"/>
        <w:ind w:right="-30"/>
        <w:jc w:val="center"/>
        <w:rPr>
          <w:rFonts w:ascii="Arial" w:eastAsia="Arial" w:hAnsi="Arial" w:cs="Arial"/>
          <w:sz w:val="28"/>
          <w:szCs w:val="28"/>
        </w:rPr>
      </w:pPr>
      <w:r w:rsidRPr="00661486">
        <w:rPr>
          <w:rFonts w:ascii="Arial" w:eastAsia="Arial" w:hAnsi="Arial" w:cs="Arial"/>
          <w:b/>
          <w:spacing w:val="2"/>
          <w:sz w:val="28"/>
          <w:szCs w:val="28"/>
        </w:rPr>
        <w:t>D</w:t>
      </w:r>
      <w:r w:rsidRPr="00661486">
        <w:rPr>
          <w:rFonts w:ascii="Arial" w:eastAsia="Arial" w:hAnsi="Arial" w:cs="Arial"/>
          <w:b/>
          <w:spacing w:val="-2"/>
          <w:sz w:val="28"/>
          <w:szCs w:val="28"/>
        </w:rPr>
        <w:t>i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g</w:t>
      </w:r>
      <w:r w:rsidRPr="00661486">
        <w:rPr>
          <w:rFonts w:ascii="Arial" w:eastAsia="Arial" w:hAnsi="Arial" w:cs="Arial"/>
          <w:b/>
          <w:spacing w:val="-2"/>
          <w:sz w:val="28"/>
          <w:szCs w:val="28"/>
        </w:rPr>
        <w:t>i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661486">
        <w:rPr>
          <w:rFonts w:ascii="Arial" w:eastAsia="Arial" w:hAnsi="Arial" w:cs="Arial"/>
          <w:b/>
          <w:sz w:val="28"/>
          <w:szCs w:val="28"/>
        </w:rPr>
        <w:t>al</w:t>
      </w:r>
      <w:r w:rsidRPr="00661486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pacing w:val="2"/>
          <w:sz w:val="28"/>
          <w:szCs w:val="28"/>
        </w:rPr>
        <w:t>D</w:t>
      </w:r>
      <w:r w:rsidRPr="00661486">
        <w:rPr>
          <w:rFonts w:ascii="Arial" w:eastAsia="Arial" w:hAnsi="Arial" w:cs="Arial"/>
          <w:b/>
          <w:sz w:val="28"/>
          <w:szCs w:val="28"/>
        </w:rPr>
        <w:t>a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661486">
        <w:rPr>
          <w:rFonts w:ascii="Arial" w:eastAsia="Arial" w:hAnsi="Arial" w:cs="Arial"/>
          <w:b/>
          <w:sz w:val="28"/>
          <w:szCs w:val="28"/>
        </w:rPr>
        <w:t>a</w:t>
      </w:r>
      <w:r w:rsidRPr="00661486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E</w:t>
      </w:r>
      <w:r w:rsidRPr="00661486">
        <w:rPr>
          <w:rFonts w:ascii="Arial" w:eastAsia="Arial" w:hAnsi="Arial" w:cs="Arial"/>
          <w:b/>
          <w:sz w:val="28"/>
          <w:szCs w:val="28"/>
        </w:rPr>
        <w:t>xc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h</w:t>
      </w:r>
      <w:r w:rsidRPr="00661486">
        <w:rPr>
          <w:rFonts w:ascii="Arial" w:eastAsia="Arial" w:hAnsi="Arial" w:cs="Arial"/>
          <w:b/>
          <w:sz w:val="28"/>
          <w:szCs w:val="28"/>
        </w:rPr>
        <w:t>a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ng</w:t>
      </w:r>
      <w:r w:rsidRPr="00661486">
        <w:rPr>
          <w:rFonts w:ascii="Arial" w:eastAsia="Arial" w:hAnsi="Arial" w:cs="Arial"/>
          <w:b/>
          <w:sz w:val="28"/>
          <w:szCs w:val="28"/>
        </w:rPr>
        <w:t>e</w:t>
      </w:r>
      <w:r w:rsidRPr="00661486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(</w:t>
      </w:r>
      <w:r w:rsidRPr="00661486">
        <w:rPr>
          <w:rFonts w:ascii="Arial" w:eastAsia="Arial" w:hAnsi="Arial" w:cs="Arial"/>
          <w:b/>
          <w:spacing w:val="2"/>
          <w:sz w:val="28"/>
          <w:szCs w:val="28"/>
        </w:rPr>
        <w:t>DD</w:t>
      </w:r>
      <w:r w:rsidRPr="00661486">
        <w:rPr>
          <w:rFonts w:ascii="Arial" w:eastAsia="Arial" w:hAnsi="Arial" w:cs="Arial"/>
          <w:b/>
          <w:spacing w:val="-3"/>
          <w:sz w:val="28"/>
          <w:szCs w:val="28"/>
        </w:rPr>
        <w:t>E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X</w:t>
      </w:r>
      <w:r w:rsidRPr="00661486">
        <w:rPr>
          <w:rFonts w:ascii="Arial" w:eastAsia="Arial" w:hAnsi="Arial" w:cs="Arial"/>
          <w:b/>
          <w:sz w:val="28"/>
          <w:szCs w:val="28"/>
        </w:rPr>
        <w:t>)</w:t>
      </w:r>
      <w:r w:rsidRPr="00661486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z w:val="28"/>
          <w:szCs w:val="28"/>
        </w:rPr>
        <w:t>ce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l</w:t>
      </w:r>
      <w:r w:rsidRPr="00661486">
        <w:rPr>
          <w:rFonts w:ascii="Arial" w:eastAsia="Arial" w:hAnsi="Arial" w:cs="Arial"/>
          <w:b/>
          <w:sz w:val="28"/>
          <w:szCs w:val="28"/>
        </w:rPr>
        <w:t>e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b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661486">
        <w:rPr>
          <w:rFonts w:ascii="Arial" w:eastAsia="Arial" w:hAnsi="Arial" w:cs="Arial"/>
          <w:b/>
          <w:sz w:val="28"/>
          <w:szCs w:val="28"/>
        </w:rPr>
        <w:t>a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661486">
        <w:rPr>
          <w:rFonts w:ascii="Arial" w:eastAsia="Arial" w:hAnsi="Arial" w:cs="Arial"/>
          <w:b/>
          <w:sz w:val="28"/>
          <w:szCs w:val="28"/>
        </w:rPr>
        <w:t>es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pacing w:val="2"/>
          <w:sz w:val="28"/>
          <w:szCs w:val="28"/>
        </w:rPr>
        <w:t>i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661486">
        <w:rPr>
          <w:rFonts w:ascii="Arial" w:eastAsia="Arial" w:hAnsi="Arial" w:cs="Arial"/>
          <w:b/>
          <w:sz w:val="28"/>
          <w:szCs w:val="28"/>
        </w:rPr>
        <w:t>s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z w:val="28"/>
          <w:szCs w:val="28"/>
        </w:rPr>
        <w:t>10th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z w:val="28"/>
          <w:szCs w:val="28"/>
        </w:rPr>
        <w:t>a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nn</w:t>
      </w:r>
      <w:r w:rsidRPr="00661486">
        <w:rPr>
          <w:rFonts w:ascii="Arial" w:eastAsia="Arial" w:hAnsi="Arial" w:cs="Arial"/>
          <w:b/>
          <w:spacing w:val="2"/>
          <w:sz w:val="28"/>
          <w:szCs w:val="28"/>
        </w:rPr>
        <w:t>i</w:t>
      </w:r>
      <w:r w:rsidRPr="00661486">
        <w:rPr>
          <w:rFonts w:ascii="Arial" w:eastAsia="Arial" w:hAnsi="Arial" w:cs="Arial"/>
          <w:b/>
          <w:spacing w:val="-4"/>
          <w:sz w:val="28"/>
          <w:szCs w:val="28"/>
        </w:rPr>
        <w:t>v</w:t>
      </w:r>
      <w:r w:rsidRPr="00661486">
        <w:rPr>
          <w:rFonts w:ascii="Arial" w:eastAsia="Arial" w:hAnsi="Arial" w:cs="Arial"/>
          <w:b/>
          <w:sz w:val="28"/>
          <w:szCs w:val="28"/>
        </w:rPr>
        <w:t>ersa</w:t>
      </w:r>
      <w:r w:rsidRPr="00661486">
        <w:rPr>
          <w:rFonts w:ascii="Arial" w:eastAsia="Arial" w:hAnsi="Arial" w:cs="Arial"/>
          <w:b/>
          <w:spacing w:val="3"/>
          <w:sz w:val="28"/>
          <w:szCs w:val="28"/>
        </w:rPr>
        <w:t>r</w:t>
      </w:r>
      <w:r w:rsidRPr="00661486">
        <w:rPr>
          <w:rFonts w:ascii="Arial" w:eastAsia="Arial" w:hAnsi="Arial" w:cs="Arial"/>
          <w:b/>
          <w:sz w:val="28"/>
          <w:szCs w:val="28"/>
        </w:rPr>
        <w:t>y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z w:val="28"/>
          <w:szCs w:val="28"/>
        </w:rPr>
        <w:t>a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n</w:t>
      </w:r>
      <w:r w:rsidRPr="00661486">
        <w:rPr>
          <w:rFonts w:ascii="Arial" w:eastAsia="Arial" w:hAnsi="Arial" w:cs="Arial"/>
          <w:b/>
          <w:sz w:val="28"/>
          <w:szCs w:val="28"/>
        </w:rPr>
        <w:t>d a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nnoun</w:t>
      </w:r>
      <w:r w:rsidRPr="00661486">
        <w:rPr>
          <w:rFonts w:ascii="Arial" w:eastAsia="Arial" w:hAnsi="Arial" w:cs="Arial"/>
          <w:b/>
          <w:sz w:val="28"/>
          <w:szCs w:val="28"/>
        </w:rPr>
        <w:t>ces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 xml:space="preserve"> t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h</w:t>
      </w:r>
      <w:r w:rsidRPr="00661486">
        <w:rPr>
          <w:rFonts w:ascii="Arial" w:eastAsia="Arial" w:hAnsi="Arial" w:cs="Arial"/>
          <w:b/>
          <w:sz w:val="28"/>
          <w:szCs w:val="28"/>
        </w:rPr>
        <w:t>e</w:t>
      </w:r>
      <w:r w:rsidRPr="00661486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pacing w:val="-2"/>
          <w:sz w:val="28"/>
          <w:szCs w:val="28"/>
        </w:rPr>
        <w:t>l</w:t>
      </w:r>
      <w:r w:rsidRPr="00661486">
        <w:rPr>
          <w:rFonts w:ascii="Arial" w:eastAsia="Arial" w:hAnsi="Arial" w:cs="Arial"/>
          <w:b/>
          <w:sz w:val="28"/>
          <w:szCs w:val="28"/>
        </w:rPr>
        <w:t>a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un</w:t>
      </w:r>
      <w:r w:rsidRPr="00661486">
        <w:rPr>
          <w:rFonts w:ascii="Arial" w:eastAsia="Arial" w:hAnsi="Arial" w:cs="Arial"/>
          <w:b/>
          <w:sz w:val="28"/>
          <w:szCs w:val="28"/>
        </w:rPr>
        <w:t>ch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o</w:t>
      </w:r>
      <w:r w:rsidRPr="00661486">
        <w:rPr>
          <w:rFonts w:ascii="Arial" w:eastAsia="Arial" w:hAnsi="Arial" w:cs="Arial"/>
          <w:b/>
          <w:sz w:val="28"/>
          <w:szCs w:val="28"/>
        </w:rPr>
        <w:t>f</w:t>
      </w:r>
      <w:r w:rsidRPr="00661486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pacing w:val="-2"/>
          <w:sz w:val="28"/>
          <w:szCs w:val="28"/>
        </w:rPr>
        <w:t>i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661486">
        <w:rPr>
          <w:rFonts w:ascii="Arial" w:eastAsia="Arial" w:hAnsi="Arial" w:cs="Arial"/>
          <w:b/>
          <w:sz w:val="28"/>
          <w:szCs w:val="28"/>
        </w:rPr>
        <w:t>s</w:t>
      </w:r>
      <w:r w:rsidRPr="00661486"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pacing w:val="-2"/>
          <w:sz w:val="28"/>
          <w:szCs w:val="28"/>
        </w:rPr>
        <w:t>l</w:t>
      </w:r>
      <w:r w:rsidRPr="00661486">
        <w:rPr>
          <w:rFonts w:ascii="Arial" w:eastAsia="Arial" w:hAnsi="Arial" w:cs="Arial"/>
          <w:b/>
          <w:sz w:val="28"/>
          <w:szCs w:val="28"/>
        </w:rPr>
        <w:t>a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661486">
        <w:rPr>
          <w:rFonts w:ascii="Arial" w:eastAsia="Arial" w:hAnsi="Arial" w:cs="Arial"/>
          <w:b/>
          <w:sz w:val="28"/>
          <w:szCs w:val="28"/>
        </w:rPr>
        <w:t>est</w:t>
      </w:r>
      <w:r w:rsidRPr="0066148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z w:val="28"/>
          <w:szCs w:val="28"/>
        </w:rPr>
        <w:t>s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661486">
        <w:rPr>
          <w:rFonts w:ascii="Arial" w:eastAsia="Arial" w:hAnsi="Arial" w:cs="Arial"/>
          <w:b/>
          <w:sz w:val="28"/>
          <w:szCs w:val="28"/>
        </w:rPr>
        <w:t>a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nd</w:t>
      </w:r>
      <w:r w:rsidRPr="00661486">
        <w:rPr>
          <w:rFonts w:ascii="Arial" w:eastAsia="Arial" w:hAnsi="Arial" w:cs="Arial"/>
          <w:b/>
          <w:sz w:val="28"/>
          <w:szCs w:val="28"/>
        </w:rPr>
        <w:t>ards,</w:t>
      </w:r>
      <w:r w:rsidRPr="00661486"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h</w:t>
      </w:r>
      <w:r w:rsidRPr="00661486">
        <w:rPr>
          <w:rFonts w:ascii="Arial" w:eastAsia="Arial" w:hAnsi="Arial" w:cs="Arial"/>
          <w:b/>
          <w:sz w:val="28"/>
          <w:szCs w:val="28"/>
        </w:rPr>
        <w:t>e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661486">
        <w:rPr>
          <w:rFonts w:ascii="Arial" w:eastAsia="Arial" w:hAnsi="Arial" w:cs="Arial"/>
          <w:b/>
          <w:sz w:val="28"/>
          <w:szCs w:val="28"/>
        </w:rPr>
        <w:t>ec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o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d</w:t>
      </w:r>
      <w:r w:rsidRPr="00661486">
        <w:rPr>
          <w:rFonts w:ascii="Arial" w:eastAsia="Arial" w:hAnsi="Arial" w:cs="Arial"/>
          <w:b/>
          <w:spacing w:val="-2"/>
          <w:sz w:val="28"/>
          <w:szCs w:val="28"/>
        </w:rPr>
        <w:t>i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n</w:t>
      </w:r>
      <w:r w:rsidRPr="00661486">
        <w:rPr>
          <w:rFonts w:ascii="Arial" w:eastAsia="Arial" w:hAnsi="Arial" w:cs="Arial"/>
          <w:b/>
          <w:sz w:val="28"/>
          <w:szCs w:val="28"/>
        </w:rPr>
        <w:t xml:space="preserve">g </w:t>
      </w:r>
      <w:r w:rsidRPr="00661486">
        <w:rPr>
          <w:rFonts w:ascii="Arial" w:eastAsia="Arial" w:hAnsi="Arial" w:cs="Arial"/>
          <w:b/>
          <w:spacing w:val="-2"/>
          <w:sz w:val="28"/>
          <w:szCs w:val="28"/>
        </w:rPr>
        <w:t>I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n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f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o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rm</w:t>
      </w:r>
      <w:r w:rsidRPr="00661486">
        <w:rPr>
          <w:rFonts w:ascii="Arial" w:eastAsia="Arial" w:hAnsi="Arial" w:cs="Arial"/>
          <w:b/>
          <w:sz w:val="28"/>
          <w:szCs w:val="28"/>
        </w:rPr>
        <w:t>a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661486">
        <w:rPr>
          <w:rFonts w:ascii="Arial" w:eastAsia="Arial" w:hAnsi="Arial" w:cs="Arial"/>
          <w:b/>
          <w:spacing w:val="-2"/>
          <w:sz w:val="28"/>
          <w:szCs w:val="28"/>
        </w:rPr>
        <w:t>i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o</w:t>
      </w:r>
      <w:r w:rsidRPr="00661486">
        <w:rPr>
          <w:rFonts w:ascii="Arial" w:eastAsia="Arial" w:hAnsi="Arial" w:cs="Arial"/>
          <w:b/>
          <w:sz w:val="28"/>
          <w:szCs w:val="28"/>
        </w:rPr>
        <w:t>n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pacing w:val="2"/>
          <w:sz w:val="28"/>
          <w:szCs w:val="28"/>
        </w:rPr>
        <w:t>N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o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661486">
        <w:rPr>
          <w:rFonts w:ascii="Arial" w:eastAsia="Arial" w:hAnsi="Arial" w:cs="Arial"/>
          <w:b/>
          <w:spacing w:val="2"/>
          <w:sz w:val="28"/>
          <w:szCs w:val="28"/>
        </w:rPr>
        <w:t>i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f</w:t>
      </w:r>
      <w:r w:rsidRPr="00661486">
        <w:rPr>
          <w:rFonts w:ascii="Arial" w:eastAsia="Arial" w:hAnsi="Arial" w:cs="Arial"/>
          <w:b/>
          <w:spacing w:val="-2"/>
          <w:sz w:val="28"/>
          <w:szCs w:val="28"/>
        </w:rPr>
        <w:t>i</w:t>
      </w:r>
      <w:r w:rsidRPr="00661486">
        <w:rPr>
          <w:rFonts w:ascii="Arial" w:eastAsia="Arial" w:hAnsi="Arial" w:cs="Arial"/>
          <w:b/>
          <w:sz w:val="28"/>
          <w:szCs w:val="28"/>
        </w:rPr>
        <w:t>ca</w:t>
      </w:r>
      <w:r w:rsidRPr="00661486">
        <w:rPr>
          <w:rFonts w:ascii="Arial" w:eastAsia="Arial" w:hAnsi="Arial" w:cs="Arial"/>
          <w:b/>
          <w:spacing w:val="3"/>
          <w:sz w:val="28"/>
          <w:szCs w:val="28"/>
        </w:rPr>
        <w:t>t</w:t>
      </w:r>
      <w:r w:rsidRPr="00661486">
        <w:rPr>
          <w:rFonts w:ascii="Arial" w:eastAsia="Arial" w:hAnsi="Arial" w:cs="Arial"/>
          <w:b/>
          <w:spacing w:val="-2"/>
          <w:sz w:val="28"/>
          <w:szCs w:val="28"/>
        </w:rPr>
        <w:t>i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o</w:t>
      </w:r>
      <w:r w:rsidRPr="00661486">
        <w:rPr>
          <w:rFonts w:ascii="Arial" w:eastAsia="Arial" w:hAnsi="Arial" w:cs="Arial"/>
          <w:b/>
          <w:sz w:val="28"/>
          <w:szCs w:val="28"/>
        </w:rPr>
        <w:t>n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 xml:space="preserve"> (</w:t>
      </w:r>
      <w:r w:rsidRPr="00661486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661486">
        <w:rPr>
          <w:rFonts w:ascii="Arial" w:eastAsia="Arial" w:hAnsi="Arial" w:cs="Arial"/>
          <w:b/>
          <w:spacing w:val="-2"/>
          <w:sz w:val="28"/>
          <w:szCs w:val="28"/>
        </w:rPr>
        <w:t>I</w:t>
      </w:r>
      <w:r w:rsidRPr="00661486">
        <w:rPr>
          <w:rFonts w:ascii="Arial" w:eastAsia="Arial" w:hAnsi="Arial" w:cs="Arial"/>
          <w:b/>
          <w:spacing w:val="2"/>
          <w:sz w:val="28"/>
          <w:szCs w:val="28"/>
        </w:rPr>
        <w:t>N</w:t>
      </w:r>
      <w:r w:rsidRPr="00661486">
        <w:rPr>
          <w:rFonts w:ascii="Arial" w:eastAsia="Arial" w:hAnsi="Arial" w:cs="Arial"/>
          <w:b/>
          <w:sz w:val="28"/>
          <w:szCs w:val="28"/>
        </w:rPr>
        <w:t>)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z w:val="28"/>
          <w:szCs w:val="28"/>
        </w:rPr>
        <w:t>a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n</w:t>
      </w:r>
      <w:r w:rsidRPr="00661486">
        <w:rPr>
          <w:rFonts w:ascii="Arial" w:eastAsia="Arial" w:hAnsi="Arial" w:cs="Arial"/>
          <w:b/>
          <w:sz w:val="28"/>
          <w:szCs w:val="28"/>
        </w:rPr>
        <w:t>d</w:t>
      </w:r>
      <w:r w:rsidRPr="00661486"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z w:val="28"/>
          <w:szCs w:val="28"/>
        </w:rPr>
        <w:t>a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n</w:t>
      </w:r>
      <w:r w:rsidRPr="00661486">
        <w:rPr>
          <w:rFonts w:ascii="Arial" w:eastAsia="Arial" w:hAnsi="Arial" w:cs="Arial"/>
          <w:b/>
          <w:sz w:val="28"/>
          <w:szCs w:val="28"/>
        </w:rPr>
        <w:t>ew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pacing w:val="2"/>
          <w:sz w:val="28"/>
          <w:szCs w:val="28"/>
        </w:rPr>
        <w:t>D</w:t>
      </w:r>
      <w:r w:rsidRPr="00661486">
        <w:rPr>
          <w:rFonts w:ascii="Arial" w:eastAsia="Arial" w:hAnsi="Arial" w:cs="Arial"/>
          <w:b/>
          <w:spacing w:val="-2"/>
          <w:sz w:val="28"/>
          <w:szCs w:val="28"/>
        </w:rPr>
        <w:t>i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g</w:t>
      </w:r>
      <w:r w:rsidRPr="00661486">
        <w:rPr>
          <w:rFonts w:ascii="Arial" w:eastAsia="Arial" w:hAnsi="Arial" w:cs="Arial"/>
          <w:b/>
          <w:spacing w:val="-2"/>
          <w:sz w:val="28"/>
          <w:szCs w:val="28"/>
        </w:rPr>
        <w:t>i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661486">
        <w:rPr>
          <w:rFonts w:ascii="Arial" w:eastAsia="Arial" w:hAnsi="Arial" w:cs="Arial"/>
          <w:b/>
          <w:sz w:val="28"/>
          <w:szCs w:val="28"/>
        </w:rPr>
        <w:t>al</w:t>
      </w:r>
      <w:r w:rsidRPr="00661486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S</w:t>
      </w:r>
      <w:r w:rsidRPr="00661486">
        <w:rPr>
          <w:rFonts w:ascii="Arial" w:eastAsia="Arial" w:hAnsi="Arial" w:cs="Arial"/>
          <w:b/>
          <w:sz w:val="28"/>
          <w:szCs w:val="28"/>
        </w:rPr>
        <w:t>a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l</w:t>
      </w:r>
      <w:r w:rsidRPr="00661486">
        <w:rPr>
          <w:rFonts w:ascii="Arial" w:eastAsia="Arial" w:hAnsi="Arial" w:cs="Arial"/>
          <w:b/>
          <w:sz w:val="28"/>
          <w:szCs w:val="28"/>
        </w:rPr>
        <w:t>es</w:t>
      </w:r>
      <w:r w:rsidRPr="00661486"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661486">
        <w:rPr>
          <w:rFonts w:ascii="Arial" w:eastAsia="Arial" w:hAnsi="Arial" w:cs="Arial"/>
          <w:b/>
          <w:sz w:val="28"/>
          <w:szCs w:val="28"/>
        </w:rPr>
        <w:t>e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po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661486">
        <w:rPr>
          <w:rFonts w:ascii="Arial" w:eastAsia="Arial" w:hAnsi="Arial" w:cs="Arial"/>
          <w:b/>
          <w:sz w:val="28"/>
          <w:szCs w:val="28"/>
        </w:rPr>
        <w:t>t</w:t>
      </w:r>
      <w:r w:rsidRPr="00661486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Pr="00661486">
        <w:rPr>
          <w:rFonts w:ascii="Arial" w:eastAsia="Arial" w:hAnsi="Arial" w:cs="Arial"/>
          <w:b/>
          <w:spacing w:val="-1"/>
          <w:sz w:val="28"/>
          <w:szCs w:val="28"/>
        </w:rPr>
        <w:t>(</w:t>
      </w:r>
      <w:r w:rsidRPr="00661486">
        <w:rPr>
          <w:rFonts w:ascii="Arial" w:eastAsia="Arial" w:hAnsi="Arial" w:cs="Arial"/>
          <w:b/>
          <w:spacing w:val="2"/>
          <w:sz w:val="28"/>
          <w:szCs w:val="28"/>
        </w:rPr>
        <w:t>D</w:t>
      </w:r>
      <w:r w:rsidRPr="00661486">
        <w:rPr>
          <w:rFonts w:ascii="Arial" w:eastAsia="Arial" w:hAnsi="Arial" w:cs="Arial"/>
          <w:b/>
          <w:spacing w:val="1"/>
          <w:sz w:val="28"/>
          <w:szCs w:val="28"/>
        </w:rPr>
        <w:t>S</w:t>
      </w:r>
      <w:r w:rsidRPr="00661486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661486">
        <w:rPr>
          <w:rFonts w:ascii="Arial" w:eastAsia="Arial" w:hAnsi="Arial" w:cs="Arial"/>
          <w:b/>
          <w:sz w:val="28"/>
          <w:szCs w:val="28"/>
        </w:rPr>
        <w:t>)</w:t>
      </w:r>
    </w:p>
    <w:p w14:paraId="4A412621" w14:textId="77777777" w:rsidR="003A4612" w:rsidRPr="003A4612" w:rsidRDefault="003A4612" w:rsidP="003A4612">
      <w:pPr>
        <w:spacing w:line="232" w:lineRule="auto"/>
        <w:ind w:right="74"/>
        <w:rPr>
          <w:rFonts w:ascii="Arial" w:hAnsi="Arial" w:cs="Arial"/>
          <w:sz w:val="24"/>
          <w:szCs w:val="24"/>
        </w:rPr>
      </w:pPr>
    </w:p>
    <w:p w14:paraId="306FEBC6" w14:textId="016A824C" w:rsidR="006A64EF" w:rsidRPr="00661486" w:rsidRDefault="003A4612" w:rsidP="003A4612">
      <w:pPr>
        <w:spacing w:line="232" w:lineRule="auto"/>
        <w:ind w:right="74"/>
        <w:rPr>
          <w:rFonts w:ascii="Arial" w:eastAsia="Arial" w:hAnsi="Arial" w:cs="Arial"/>
          <w:sz w:val="22"/>
          <w:szCs w:val="22"/>
        </w:rPr>
      </w:pPr>
      <w:r w:rsidRPr="00661486">
        <w:rPr>
          <w:rFonts w:ascii="Arial" w:eastAsia="Arial" w:hAnsi="Arial" w:cs="Arial"/>
          <w:i/>
          <w:spacing w:val="1"/>
          <w:sz w:val="22"/>
          <w:szCs w:val="22"/>
        </w:rPr>
        <w:t>B</w:t>
      </w:r>
      <w:r w:rsidRPr="00661486">
        <w:rPr>
          <w:rFonts w:ascii="Arial" w:eastAsia="Arial" w:hAnsi="Arial" w:cs="Arial"/>
          <w:i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i/>
          <w:spacing w:val="-1"/>
          <w:sz w:val="22"/>
          <w:szCs w:val="22"/>
        </w:rPr>
        <w:t>rl</w:t>
      </w:r>
      <w:r w:rsidRPr="00661486">
        <w:rPr>
          <w:rFonts w:ascii="Arial" w:eastAsia="Arial" w:hAnsi="Arial" w:cs="Arial"/>
          <w:i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i/>
          <w:sz w:val="22"/>
          <w:szCs w:val="22"/>
        </w:rPr>
        <w:t>n</w:t>
      </w:r>
      <w:r w:rsidRPr="00661486"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i/>
          <w:spacing w:val="-1"/>
          <w:sz w:val="22"/>
          <w:szCs w:val="22"/>
        </w:rPr>
        <w:t>(</w:t>
      </w:r>
      <w:r w:rsidRPr="00661486">
        <w:rPr>
          <w:rFonts w:ascii="Arial" w:eastAsia="Arial" w:hAnsi="Arial" w:cs="Arial"/>
          <w:i/>
          <w:spacing w:val="1"/>
          <w:sz w:val="22"/>
          <w:szCs w:val="22"/>
        </w:rPr>
        <w:t>G</w:t>
      </w:r>
      <w:r w:rsidRPr="00661486">
        <w:rPr>
          <w:rFonts w:ascii="Arial" w:eastAsia="Arial" w:hAnsi="Arial" w:cs="Arial"/>
          <w:i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i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i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i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i/>
          <w:spacing w:val="2"/>
          <w:sz w:val="22"/>
          <w:szCs w:val="22"/>
        </w:rPr>
        <w:t>y</w:t>
      </w:r>
      <w:r w:rsidRPr="00661486">
        <w:rPr>
          <w:rFonts w:ascii="Arial" w:eastAsia="Arial" w:hAnsi="Arial" w:cs="Arial"/>
          <w:i/>
          <w:spacing w:val="1"/>
          <w:sz w:val="22"/>
          <w:szCs w:val="22"/>
        </w:rPr>
        <w:t>)</w:t>
      </w:r>
      <w:r w:rsidRPr="00661486">
        <w:rPr>
          <w:rFonts w:ascii="Arial" w:eastAsia="Arial" w:hAnsi="Arial" w:cs="Arial"/>
          <w:i/>
          <w:sz w:val="22"/>
          <w:szCs w:val="22"/>
        </w:rPr>
        <w:t>,</w:t>
      </w:r>
      <w:r w:rsidRPr="00661486"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i/>
          <w:spacing w:val="2"/>
          <w:sz w:val="22"/>
          <w:szCs w:val="22"/>
        </w:rPr>
        <w:t>1</w:t>
      </w:r>
      <w:r w:rsidR="00037A08">
        <w:rPr>
          <w:rFonts w:ascii="Arial" w:eastAsia="Arial" w:hAnsi="Arial" w:cs="Arial"/>
          <w:i/>
          <w:spacing w:val="2"/>
          <w:sz w:val="22"/>
          <w:szCs w:val="22"/>
        </w:rPr>
        <w:t>3</w:t>
      </w:r>
      <w:r w:rsidRPr="00661486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t</w:t>
      </w:r>
      <w:r w:rsidRPr="00661486">
        <w:rPr>
          <w:rFonts w:ascii="Arial" w:eastAsia="Arial" w:hAnsi="Arial" w:cs="Arial"/>
          <w:i/>
          <w:position w:val="10"/>
          <w:sz w:val="14"/>
          <w:szCs w:val="14"/>
        </w:rPr>
        <w:t>h</w:t>
      </w:r>
      <w:r w:rsidRPr="00661486">
        <w:rPr>
          <w:rFonts w:ascii="Arial" w:eastAsia="Arial" w:hAnsi="Arial" w:cs="Arial"/>
          <w:i/>
          <w:spacing w:val="26"/>
          <w:position w:val="10"/>
          <w:sz w:val="14"/>
          <w:szCs w:val="14"/>
        </w:rPr>
        <w:t xml:space="preserve"> </w:t>
      </w:r>
      <w:r w:rsidRPr="00661486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661486">
        <w:rPr>
          <w:rFonts w:ascii="Arial" w:eastAsia="Arial" w:hAnsi="Arial" w:cs="Arial"/>
          <w:i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i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i/>
          <w:spacing w:val="2"/>
          <w:sz w:val="22"/>
          <w:szCs w:val="22"/>
        </w:rPr>
        <w:t>be</w:t>
      </w:r>
      <w:r w:rsidRPr="00661486">
        <w:rPr>
          <w:rFonts w:ascii="Arial" w:eastAsia="Arial" w:hAnsi="Arial" w:cs="Arial"/>
          <w:i/>
          <w:sz w:val="22"/>
          <w:szCs w:val="22"/>
        </w:rPr>
        <w:t>r</w:t>
      </w:r>
      <w:r w:rsidRPr="00661486"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i/>
          <w:spacing w:val="2"/>
          <w:sz w:val="22"/>
          <w:szCs w:val="22"/>
        </w:rPr>
        <w:t>2</w:t>
      </w:r>
      <w:r w:rsidRPr="00661486">
        <w:rPr>
          <w:rFonts w:ascii="Arial" w:eastAsia="Arial" w:hAnsi="Arial" w:cs="Arial"/>
          <w:i/>
          <w:spacing w:val="-2"/>
          <w:sz w:val="22"/>
          <w:szCs w:val="22"/>
        </w:rPr>
        <w:t>0</w:t>
      </w:r>
      <w:r w:rsidRPr="00661486">
        <w:rPr>
          <w:rFonts w:ascii="Arial" w:eastAsia="Arial" w:hAnsi="Arial" w:cs="Arial"/>
          <w:i/>
          <w:spacing w:val="2"/>
          <w:sz w:val="22"/>
          <w:szCs w:val="22"/>
        </w:rPr>
        <w:t>1</w:t>
      </w:r>
      <w:r w:rsidRPr="00661486">
        <w:rPr>
          <w:rFonts w:ascii="Arial" w:eastAsia="Arial" w:hAnsi="Arial" w:cs="Arial"/>
          <w:i/>
          <w:sz w:val="22"/>
          <w:szCs w:val="22"/>
        </w:rPr>
        <w:t>6</w:t>
      </w:r>
      <w:r w:rsidRPr="00661486"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i/>
          <w:sz w:val="22"/>
          <w:szCs w:val="22"/>
        </w:rPr>
        <w:t>-</w:t>
      </w:r>
      <w:r w:rsidRPr="00661486"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D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5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 xml:space="preserve">l </w:t>
      </w:r>
      <w:r w:rsidRPr="00661486">
        <w:rPr>
          <w:rFonts w:ascii="Arial" w:eastAsia="Arial" w:hAnsi="Arial" w:cs="Arial"/>
          <w:spacing w:val="1"/>
          <w:sz w:val="22"/>
          <w:szCs w:val="22"/>
        </w:rPr>
        <w:t>D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x</w:t>
      </w:r>
      <w:r w:rsidRPr="00661486">
        <w:rPr>
          <w:rFonts w:ascii="Arial" w:eastAsia="Arial" w:hAnsi="Arial" w:cs="Arial"/>
          <w:spacing w:val="2"/>
          <w:sz w:val="22"/>
          <w:szCs w:val="22"/>
        </w:rPr>
        <w:t>chan</w:t>
      </w:r>
      <w:r w:rsidRPr="00661486">
        <w:rPr>
          <w:rFonts w:ascii="Arial" w:eastAsia="Arial" w:hAnsi="Arial" w:cs="Arial"/>
          <w:spacing w:val="-2"/>
          <w:sz w:val="22"/>
          <w:szCs w:val="22"/>
        </w:rPr>
        <w:t>g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L</w:t>
      </w:r>
      <w:r w:rsidRPr="00661486">
        <w:rPr>
          <w:rFonts w:ascii="Arial" w:eastAsia="Arial" w:hAnsi="Arial" w:cs="Arial"/>
          <w:spacing w:val="-2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(</w:t>
      </w:r>
      <w:r w:rsidRPr="00661486">
        <w:rPr>
          <w:rFonts w:ascii="Arial" w:eastAsia="Arial" w:hAnsi="Arial" w:cs="Arial"/>
          <w:spacing w:val="1"/>
          <w:sz w:val="22"/>
          <w:szCs w:val="22"/>
        </w:rPr>
        <w:t>DDE</w:t>
      </w:r>
      <w:r w:rsidRPr="00661486">
        <w:rPr>
          <w:rFonts w:ascii="Arial" w:eastAsia="Arial" w:hAnsi="Arial" w:cs="Arial"/>
          <w:spacing w:val="-7"/>
          <w:sz w:val="22"/>
          <w:szCs w:val="22"/>
        </w:rPr>
        <w:t>X</w:t>
      </w:r>
      <w:r w:rsidRPr="00661486">
        <w:rPr>
          <w:rFonts w:ascii="Arial" w:eastAsia="Arial" w:hAnsi="Arial" w:cs="Arial"/>
          <w:spacing w:val="3"/>
          <w:sz w:val="22"/>
          <w:szCs w:val="22"/>
        </w:rPr>
        <w:t>)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eb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3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oda</w:t>
      </w:r>
      <w:r w:rsidRPr="00661486">
        <w:rPr>
          <w:rFonts w:ascii="Arial" w:eastAsia="Arial" w:hAnsi="Arial" w:cs="Arial"/>
          <w:sz w:val="22"/>
          <w:szCs w:val="22"/>
        </w:rPr>
        <w:t xml:space="preserve">y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B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rl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1</w:t>
      </w:r>
      <w:r w:rsidRPr="00661486">
        <w:rPr>
          <w:rFonts w:ascii="Arial" w:eastAsia="Arial" w:hAnsi="Arial" w:cs="Arial"/>
          <w:spacing w:val="3"/>
          <w:sz w:val="22"/>
          <w:szCs w:val="22"/>
        </w:rPr>
        <w:t>0</w:t>
      </w:r>
      <w:r w:rsidRPr="00661486">
        <w:rPr>
          <w:rFonts w:ascii="Arial" w:eastAsia="Arial" w:hAnsi="Arial" w:cs="Arial"/>
          <w:spacing w:val="1"/>
          <w:position w:val="10"/>
          <w:sz w:val="14"/>
          <w:szCs w:val="14"/>
        </w:rPr>
        <w:t>t</w:t>
      </w:r>
      <w:r w:rsidRPr="00661486">
        <w:rPr>
          <w:rFonts w:ascii="Arial" w:eastAsia="Arial" w:hAnsi="Arial" w:cs="Arial"/>
          <w:position w:val="10"/>
          <w:sz w:val="14"/>
          <w:szCs w:val="14"/>
        </w:rPr>
        <w:t>h</w:t>
      </w:r>
      <w:r w:rsidRPr="00661486">
        <w:rPr>
          <w:rFonts w:ascii="Arial" w:eastAsia="Arial" w:hAnsi="Arial" w:cs="Arial"/>
          <w:spacing w:val="26"/>
          <w:position w:val="10"/>
          <w:sz w:val="14"/>
          <w:szCs w:val="14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sa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w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h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au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z w:val="22"/>
          <w:szCs w:val="22"/>
        </w:rPr>
        <w:t>h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es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pacing w:val="2"/>
          <w:sz w:val="22"/>
          <w:szCs w:val="22"/>
        </w:rPr>
        <w:t>ec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 xml:space="preserve">f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s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z w:val="22"/>
          <w:szCs w:val="22"/>
        </w:rPr>
        <w:t xml:space="preserve">l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ach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x</w:t>
      </w:r>
      <w:r w:rsidRPr="00661486">
        <w:rPr>
          <w:rFonts w:ascii="Arial" w:eastAsia="Arial" w:hAnsi="Arial" w:cs="Arial"/>
          <w:spacing w:val="2"/>
          <w:sz w:val="22"/>
          <w:szCs w:val="22"/>
        </w:rPr>
        <w:t>ch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ng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5"/>
          <w:sz w:val="22"/>
          <w:szCs w:val="22"/>
        </w:rPr>
        <w:t>g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5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ndus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y</w:t>
      </w:r>
      <w:r w:rsidRPr="00661486">
        <w:rPr>
          <w:rFonts w:ascii="Arial" w:eastAsia="Arial" w:hAnsi="Arial" w:cs="Arial"/>
          <w:sz w:val="22"/>
          <w:szCs w:val="22"/>
        </w:rPr>
        <w:t>.</w:t>
      </w:r>
    </w:p>
    <w:p w14:paraId="50B4DC4D" w14:textId="77777777" w:rsidR="006A64EF" w:rsidRPr="00661486" w:rsidRDefault="006A64EF" w:rsidP="00661486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457459DA" w14:textId="77777777" w:rsidR="006A64EF" w:rsidRPr="00661486" w:rsidRDefault="003A4612" w:rsidP="003A4612">
      <w:pPr>
        <w:ind w:right="79"/>
        <w:rPr>
          <w:rFonts w:ascii="Arial" w:eastAsia="Arial" w:hAnsi="Arial" w:cs="Arial"/>
          <w:sz w:val="22"/>
          <w:szCs w:val="22"/>
        </w:rPr>
      </w:pPr>
      <w:r w:rsidRPr="00661486">
        <w:rPr>
          <w:rFonts w:ascii="Arial" w:eastAsia="Arial" w:hAnsi="Arial" w:cs="Arial"/>
          <w:spacing w:val="1"/>
          <w:sz w:val="22"/>
          <w:szCs w:val="22"/>
        </w:rPr>
        <w:t>DDE</w:t>
      </w:r>
      <w:r w:rsidRPr="00661486">
        <w:rPr>
          <w:rFonts w:ascii="Arial" w:eastAsia="Arial" w:hAnsi="Arial" w:cs="Arial"/>
          <w:sz w:val="22"/>
          <w:szCs w:val="22"/>
        </w:rPr>
        <w:t xml:space="preserve">X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b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oad</w:t>
      </w:r>
      <w:r w:rsidRPr="00661486">
        <w:rPr>
          <w:rFonts w:ascii="Arial" w:eastAsia="Arial" w:hAnsi="Arial" w:cs="Arial"/>
          <w:spacing w:val="-1"/>
          <w:sz w:val="22"/>
          <w:szCs w:val="22"/>
        </w:rPr>
        <w:t>-</w:t>
      </w:r>
      <w:r w:rsidRPr="00661486">
        <w:rPr>
          <w:rFonts w:ascii="Arial" w:eastAsia="Arial" w:hAnsi="Arial" w:cs="Arial"/>
          <w:spacing w:val="2"/>
          <w:sz w:val="22"/>
          <w:szCs w:val="22"/>
        </w:rPr>
        <w:t>bas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no</w:t>
      </w:r>
      <w:r w:rsidRPr="00661486">
        <w:rPr>
          <w:rFonts w:ascii="Arial" w:eastAsia="Arial" w:hAnsi="Arial" w:cs="Arial"/>
          <w:spacing w:val="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1"/>
          <w:sz w:val="22"/>
          <w:szCs w:val="22"/>
        </w:rPr>
        <w:t>-f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r-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organ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sa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z w:val="22"/>
          <w:szCs w:val="22"/>
        </w:rPr>
        <w:t>p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ead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pan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es</w:t>
      </w:r>
      <w:r w:rsidRPr="00661486">
        <w:rPr>
          <w:rFonts w:ascii="Arial" w:eastAsia="Arial" w:hAnsi="Arial" w:cs="Arial"/>
          <w:sz w:val="22"/>
          <w:szCs w:val="22"/>
        </w:rPr>
        <w:t>, 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cens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sa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 xml:space="preserve">,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k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og</w:t>
      </w:r>
      <w:r w:rsidRPr="00661486">
        <w:rPr>
          <w:rFonts w:ascii="Arial" w:eastAsia="Arial" w:hAnsi="Arial" w:cs="Arial"/>
          <w:spacing w:val="3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he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qu</w:t>
      </w:r>
      <w:r w:rsidRPr="00661486">
        <w:rPr>
          <w:rFonts w:ascii="Arial" w:eastAsia="Arial" w:hAnsi="Arial" w:cs="Arial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abo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vo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un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da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ppo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ff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en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5"/>
          <w:sz w:val="22"/>
          <w:szCs w:val="22"/>
        </w:rPr>
        <w:t>g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 xml:space="preserve">l </w:t>
      </w:r>
      <w:r w:rsidRPr="00661486">
        <w:rPr>
          <w:rFonts w:ascii="Arial" w:eastAsia="Arial" w:hAnsi="Arial" w:cs="Arial"/>
          <w:spacing w:val="5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bu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5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5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 xml:space="preserve">l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con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.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F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de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20</w:t>
      </w:r>
      <w:r w:rsidRPr="00661486">
        <w:rPr>
          <w:rFonts w:ascii="Arial" w:eastAsia="Arial" w:hAnsi="Arial" w:cs="Arial"/>
          <w:spacing w:val="-2"/>
          <w:sz w:val="22"/>
          <w:szCs w:val="22"/>
        </w:rPr>
        <w:t>0</w:t>
      </w:r>
      <w:r w:rsidRPr="00661486">
        <w:rPr>
          <w:rFonts w:ascii="Arial" w:eastAsia="Arial" w:hAnsi="Arial" w:cs="Arial"/>
          <w:spacing w:val="2"/>
          <w:sz w:val="22"/>
          <w:szCs w:val="22"/>
        </w:rPr>
        <w:t>6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DDE</w:t>
      </w:r>
      <w:r w:rsidRPr="00661486">
        <w:rPr>
          <w:rFonts w:ascii="Arial" w:eastAsia="Arial" w:hAnsi="Arial" w:cs="Arial"/>
          <w:sz w:val="22"/>
          <w:szCs w:val="22"/>
        </w:rPr>
        <w:t xml:space="preserve">X </w:t>
      </w:r>
      <w:r w:rsidRPr="00661486">
        <w:rPr>
          <w:rFonts w:ascii="Arial" w:eastAsia="Arial" w:hAnsi="Arial" w:cs="Arial"/>
          <w:spacing w:val="2"/>
          <w:sz w:val="22"/>
          <w:szCs w:val="22"/>
        </w:rPr>
        <w:t>ha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cc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ss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deve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ope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na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ona</w:t>
      </w:r>
      <w:r w:rsidRPr="00661486">
        <w:rPr>
          <w:rFonts w:ascii="Arial" w:eastAsia="Arial" w:hAnsi="Arial" w:cs="Arial"/>
          <w:sz w:val="22"/>
          <w:szCs w:val="22"/>
        </w:rPr>
        <w:t xml:space="preserve">l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co</w:t>
      </w:r>
      <w:r w:rsidRPr="00661486">
        <w:rPr>
          <w:rFonts w:ascii="Arial" w:eastAsia="Arial" w:hAnsi="Arial" w:cs="Arial"/>
          <w:sz w:val="22"/>
          <w:szCs w:val="22"/>
        </w:rPr>
        <w:t>mm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pp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cha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.</w:t>
      </w:r>
    </w:p>
    <w:p w14:paraId="1BA7DEE8" w14:textId="77777777" w:rsidR="006A64EF" w:rsidRPr="00661486" w:rsidRDefault="006A64EF" w:rsidP="00661486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14:paraId="121F348A" w14:textId="77777777" w:rsidR="006A64EF" w:rsidRPr="00661486" w:rsidRDefault="003A4612" w:rsidP="003A4612">
      <w:pPr>
        <w:ind w:right="81"/>
        <w:rPr>
          <w:rFonts w:ascii="Arial" w:eastAsia="Arial" w:hAnsi="Arial" w:cs="Arial"/>
          <w:sz w:val="22"/>
          <w:szCs w:val="22"/>
        </w:rPr>
      </w:pPr>
      <w:r w:rsidRPr="00661486">
        <w:rPr>
          <w:rFonts w:ascii="Arial" w:eastAsia="Arial" w:hAnsi="Arial" w:cs="Arial"/>
          <w:spacing w:val="-2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oda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ve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2</w:t>
      </w:r>
      <w:r w:rsidRPr="00661486">
        <w:rPr>
          <w:rFonts w:ascii="Arial" w:eastAsia="Arial" w:hAnsi="Arial" w:cs="Arial"/>
          <w:spacing w:val="-1"/>
          <w:sz w:val="22"/>
          <w:szCs w:val="22"/>
        </w:rPr>
        <w:t>,</w:t>
      </w:r>
      <w:r w:rsidRPr="00661486">
        <w:rPr>
          <w:rFonts w:ascii="Arial" w:eastAsia="Arial" w:hAnsi="Arial" w:cs="Arial"/>
          <w:spacing w:val="2"/>
          <w:sz w:val="22"/>
          <w:szCs w:val="22"/>
        </w:rPr>
        <w:t>5</w:t>
      </w:r>
      <w:r w:rsidRPr="00661486">
        <w:rPr>
          <w:rFonts w:ascii="Arial" w:eastAsia="Arial" w:hAnsi="Arial" w:cs="Arial"/>
          <w:spacing w:val="-2"/>
          <w:sz w:val="22"/>
          <w:szCs w:val="22"/>
        </w:rPr>
        <w:t>0</w:t>
      </w:r>
      <w:r w:rsidRPr="00661486">
        <w:rPr>
          <w:rFonts w:ascii="Arial" w:eastAsia="Arial" w:hAnsi="Arial" w:cs="Arial"/>
          <w:sz w:val="22"/>
          <w:szCs w:val="22"/>
        </w:rPr>
        <w:t>0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co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p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sz w:val="22"/>
          <w:szCs w:val="22"/>
        </w:rPr>
        <w:t>a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="00661486">
        <w:rPr>
          <w:rFonts w:ascii="Arial" w:hAnsi="Arial" w:cs="Arial"/>
          <w:sz w:val="22"/>
          <w:szCs w:val="22"/>
        </w:rPr>
        <w:t>e</w:t>
      </w:r>
      <w:r w:rsidRP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u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w w:val="111"/>
          <w:sz w:val="22"/>
          <w:szCs w:val="22"/>
        </w:rPr>
        <w:t>g</w:t>
      </w:r>
      <w:r w:rsidRPr="00661486">
        <w:rPr>
          <w:rFonts w:ascii="Arial" w:hAnsi="Arial" w:cs="Arial"/>
          <w:spacing w:val="6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1"/>
          <w:w w:val="111"/>
          <w:sz w:val="22"/>
          <w:szCs w:val="22"/>
        </w:rPr>
        <w:t>DD</w:t>
      </w:r>
      <w:r w:rsidRPr="00661486">
        <w:rPr>
          <w:rFonts w:ascii="Arial" w:hAnsi="Arial" w:cs="Arial"/>
          <w:spacing w:val="1"/>
          <w:w w:val="109"/>
          <w:sz w:val="22"/>
          <w:szCs w:val="22"/>
        </w:rPr>
        <w:t>E</w:t>
      </w:r>
      <w:r w:rsidRPr="00661486">
        <w:rPr>
          <w:rFonts w:ascii="Arial" w:hAnsi="Arial" w:cs="Arial"/>
          <w:spacing w:val="-7"/>
          <w:w w:val="92"/>
          <w:sz w:val="22"/>
          <w:szCs w:val="22"/>
        </w:rPr>
        <w:t>X</w:t>
      </w:r>
      <w:r w:rsidRPr="00661486">
        <w:rPr>
          <w:rFonts w:ascii="Arial" w:hAnsi="Arial" w:cs="Arial"/>
          <w:spacing w:val="-1"/>
          <w:w w:val="66"/>
          <w:sz w:val="22"/>
          <w:szCs w:val="22"/>
        </w:rPr>
        <w:t>’</w:t>
      </w:r>
      <w:r w:rsidRPr="00661486">
        <w:rPr>
          <w:rFonts w:ascii="Arial" w:hAnsi="Arial" w:cs="Arial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11"/>
          <w:w w:val="128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s</w:t>
      </w:r>
      <w:r w:rsidRPr="00661486">
        <w:rPr>
          <w:rFonts w:ascii="Arial" w:hAnsi="Arial" w:cs="Arial"/>
          <w:spacing w:val="-1"/>
          <w:w w:val="115"/>
          <w:sz w:val="22"/>
          <w:szCs w:val="22"/>
        </w:rPr>
        <w:t>t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anda</w:t>
      </w:r>
      <w:r w:rsidRPr="00661486">
        <w:rPr>
          <w:rFonts w:ascii="Arial" w:hAnsi="Arial" w:cs="Arial"/>
          <w:spacing w:val="-6"/>
          <w:w w:val="115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ds</w:t>
      </w:r>
      <w:r w:rsidRPr="00661486">
        <w:rPr>
          <w:rFonts w:ascii="Arial" w:hAnsi="Arial" w:cs="Arial"/>
          <w:w w:val="115"/>
          <w:sz w:val="22"/>
          <w:szCs w:val="22"/>
        </w:rPr>
        <w:t>,</w:t>
      </w:r>
      <w:r w:rsidRPr="00661486">
        <w:rPr>
          <w:rFonts w:ascii="Arial" w:hAnsi="Arial" w:cs="Arial"/>
          <w:spacing w:val="9"/>
          <w:w w:val="11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gh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soc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es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 xml:space="preserve">c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pub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li</w:t>
      </w:r>
      <w:r w:rsidRPr="00661486">
        <w:rPr>
          <w:rFonts w:ascii="Arial" w:eastAsia="Arial" w:hAnsi="Arial" w:cs="Arial"/>
          <w:spacing w:val="2"/>
          <w:sz w:val="22"/>
          <w:szCs w:val="22"/>
        </w:rPr>
        <w:t>she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eco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es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ca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pacing w:val="5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k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cens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es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ech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og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ar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 xml:space="preserve">s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ce</w:t>
      </w:r>
      <w:r w:rsidRPr="00661486">
        <w:rPr>
          <w:rFonts w:ascii="Arial" w:eastAsia="Arial" w:hAnsi="Arial" w:cs="Arial"/>
          <w:spacing w:val="6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>.</w:t>
      </w:r>
      <w:r w:rsidRPr="0066148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8"/>
          <w:sz w:val="22"/>
          <w:szCs w:val="22"/>
        </w:rPr>
        <w:t>W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h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aun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z w:val="22"/>
          <w:szCs w:val="22"/>
        </w:rPr>
        <w:t>h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es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61486">
        <w:rPr>
          <w:rFonts w:ascii="Arial" w:hAnsi="Arial" w:cs="Arial"/>
          <w:sz w:val="22"/>
          <w:szCs w:val="22"/>
        </w:rPr>
        <w:t>–</w:t>
      </w:r>
      <w:r w:rsidRPr="00661486">
        <w:rPr>
          <w:rFonts w:ascii="Arial" w:hAnsi="Arial" w:cs="Arial"/>
          <w:spacing w:val="2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 xml:space="preserve">n </w:t>
      </w:r>
      <w:r w:rsidRPr="00661486">
        <w:rPr>
          <w:rFonts w:ascii="Arial" w:eastAsia="Arial" w:hAnsi="Arial" w:cs="Arial"/>
          <w:spacing w:val="1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3"/>
          <w:sz w:val="22"/>
          <w:szCs w:val="22"/>
        </w:rPr>
        <w:t>f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ca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(</w:t>
      </w:r>
      <w:r w:rsidRPr="00661486">
        <w:rPr>
          <w:rFonts w:ascii="Arial" w:eastAsia="Arial" w:hAnsi="Arial" w:cs="Arial"/>
          <w:spacing w:val="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pacing w:val="1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)</w:t>
      </w:r>
      <w:r w:rsidRPr="00661486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ne</w:t>
      </w:r>
      <w:r w:rsidRPr="00661486">
        <w:rPr>
          <w:rFonts w:ascii="Arial" w:eastAsia="Arial" w:hAnsi="Arial" w:cs="Arial"/>
          <w:sz w:val="22"/>
          <w:szCs w:val="22"/>
        </w:rPr>
        <w:t>w</w:t>
      </w:r>
      <w:r w:rsidRPr="00661486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6"/>
          <w:sz w:val="22"/>
          <w:szCs w:val="22"/>
        </w:rPr>
        <w:t>g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6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S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p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(</w:t>
      </w:r>
      <w:r w:rsidRPr="00661486">
        <w:rPr>
          <w:rFonts w:ascii="Arial" w:eastAsia="Arial" w:hAnsi="Arial" w:cs="Arial"/>
          <w:spacing w:val="1"/>
          <w:sz w:val="22"/>
          <w:szCs w:val="22"/>
        </w:rPr>
        <w:t>DSR</w:t>
      </w:r>
      <w:r w:rsidRPr="00661486">
        <w:rPr>
          <w:rFonts w:ascii="Arial" w:eastAsia="Arial" w:hAnsi="Arial" w:cs="Arial"/>
          <w:sz w:val="22"/>
          <w:szCs w:val="22"/>
        </w:rPr>
        <w:t>)</w:t>
      </w:r>
      <w:r w:rsidRPr="00661486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661486">
        <w:rPr>
          <w:rFonts w:ascii="Arial" w:hAnsi="Arial" w:cs="Arial"/>
          <w:sz w:val="22"/>
          <w:szCs w:val="22"/>
        </w:rPr>
        <w:t xml:space="preserve">– </w:t>
      </w:r>
      <w:r w:rsidRPr="00661486">
        <w:rPr>
          <w:rFonts w:ascii="Arial" w:eastAsia="Arial" w:hAnsi="Arial" w:cs="Arial"/>
          <w:spacing w:val="1"/>
          <w:sz w:val="22"/>
          <w:szCs w:val="22"/>
        </w:rPr>
        <w:t>DDE</w:t>
      </w:r>
      <w:r w:rsidRPr="00661486">
        <w:rPr>
          <w:rFonts w:ascii="Arial" w:eastAsia="Arial" w:hAnsi="Arial" w:cs="Arial"/>
          <w:sz w:val="22"/>
          <w:szCs w:val="22"/>
        </w:rPr>
        <w:t>X</w:t>
      </w:r>
      <w:r w:rsidRPr="00661486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no</w:t>
      </w:r>
      <w:r w:rsidRPr="00661486">
        <w:rPr>
          <w:rFonts w:ascii="Arial" w:eastAsia="Arial" w:hAnsi="Arial" w:cs="Arial"/>
          <w:sz w:val="22"/>
          <w:szCs w:val="22"/>
        </w:rPr>
        <w:t>w</w:t>
      </w:r>
      <w:r w:rsidRPr="00661486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ve</w:t>
      </w:r>
      <w:r w:rsidRPr="00661486">
        <w:rPr>
          <w:rFonts w:ascii="Arial" w:eastAsia="Arial" w:hAnsi="Arial" w:cs="Arial"/>
          <w:sz w:val="22"/>
          <w:szCs w:val="22"/>
        </w:rPr>
        <w:t>rs</w:t>
      </w:r>
      <w:r w:rsidRPr="00661486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6"/>
          <w:sz w:val="22"/>
          <w:szCs w:val="22"/>
        </w:rPr>
        <w:t>g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6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 xml:space="preserve">l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y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4"/>
          <w:sz w:val="22"/>
          <w:szCs w:val="22"/>
        </w:rPr>
        <w:t>(</w:t>
      </w:r>
      <w:r w:rsidRPr="00661486">
        <w:rPr>
          <w:rFonts w:ascii="Arial" w:eastAsia="Arial" w:hAnsi="Arial" w:cs="Arial"/>
          <w:i/>
          <w:spacing w:val="2"/>
          <w:sz w:val="22"/>
          <w:szCs w:val="22"/>
        </w:rPr>
        <w:t>se</w:t>
      </w:r>
      <w:r w:rsidRPr="00661486">
        <w:rPr>
          <w:rFonts w:ascii="Arial" w:eastAsia="Arial" w:hAnsi="Arial" w:cs="Arial"/>
          <w:i/>
          <w:sz w:val="22"/>
          <w:szCs w:val="22"/>
        </w:rPr>
        <w:t>e</w:t>
      </w:r>
      <w:r w:rsidRPr="00661486"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i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i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i/>
          <w:spacing w:val="2"/>
          <w:sz w:val="22"/>
          <w:szCs w:val="22"/>
        </w:rPr>
        <w:t>ph</w:t>
      </w:r>
      <w:r w:rsidRPr="00661486">
        <w:rPr>
          <w:rFonts w:ascii="Arial" w:eastAsia="Arial" w:hAnsi="Arial" w:cs="Arial"/>
          <w:i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i/>
          <w:spacing w:val="4"/>
          <w:sz w:val="22"/>
          <w:szCs w:val="22"/>
        </w:rPr>
        <w:t>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)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pacing w:val="-4"/>
          <w:sz w:val="22"/>
          <w:szCs w:val="22"/>
        </w:rPr>
        <w:t>i</w:t>
      </w:r>
      <w:r w:rsidRPr="00661486">
        <w:rPr>
          <w:rFonts w:ascii="Arial" w:eastAsia="Arial" w:hAnsi="Arial" w:cs="Arial"/>
          <w:spacing w:val="6"/>
          <w:sz w:val="22"/>
          <w:szCs w:val="22"/>
        </w:rPr>
        <w:t>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au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ex</w:t>
      </w:r>
      <w:r w:rsidRPr="00661486">
        <w:rPr>
          <w:rFonts w:ascii="Arial" w:eastAsia="Arial" w:hAnsi="Arial" w:cs="Arial"/>
          <w:spacing w:val="2"/>
          <w:sz w:val="22"/>
          <w:szCs w:val="22"/>
        </w:rPr>
        <w:t>cha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 xml:space="preserve">f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nee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cense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tr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pacing w:val="2"/>
          <w:sz w:val="22"/>
          <w:szCs w:val="22"/>
        </w:rPr>
        <w:t>k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ge</w:t>
      </w:r>
      <w:r w:rsidRPr="00661486">
        <w:rPr>
          <w:rFonts w:ascii="Arial" w:eastAsia="Arial" w:hAnsi="Arial" w:cs="Arial"/>
          <w:sz w:val="22"/>
          <w:szCs w:val="22"/>
        </w:rPr>
        <w:t>.</w:t>
      </w:r>
    </w:p>
    <w:p w14:paraId="522F45D5" w14:textId="77777777" w:rsidR="006A64EF" w:rsidRPr="00661486" w:rsidRDefault="006A64EF" w:rsidP="00661486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14:paraId="18F46842" w14:textId="77777777" w:rsidR="006A64EF" w:rsidRPr="00661486" w:rsidRDefault="003A4612" w:rsidP="003A4612">
      <w:pPr>
        <w:tabs>
          <w:tab w:val="left" w:pos="9420"/>
          <w:tab w:val="left" w:pos="9450"/>
        </w:tabs>
        <w:spacing w:before="67"/>
        <w:ind w:right="-30"/>
        <w:jc w:val="center"/>
        <w:rPr>
          <w:rFonts w:ascii="Arial" w:eastAsia="Arial" w:hAnsi="Arial" w:cs="Arial"/>
          <w:sz w:val="24"/>
          <w:szCs w:val="24"/>
        </w:rPr>
      </w:pPr>
      <w:r w:rsidRPr="00661486">
        <w:rPr>
          <w:rFonts w:ascii="Arial" w:eastAsia="Arial" w:hAnsi="Arial" w:cs="Arial"/>
          <w:b/>
          <w:spacing w:val="-1"/>
          <w:sz w:val="24"/>
          <w:szCs w:val="24"/>
        </w:rPr>
        <w:t>DD</w:t>
      </w:r>
      <w:r w:rsidRPr="00661486">
        <w:rPr>
          <w:rFonts w:ascii="Arial" w:eastAsia="Arial" w:hAnsi="Arial" w:cs="Arial"/>
          <w:b/>
          <w:sz w:val="24"/>
          <w:szCs w:val="24"/>
        </w:rPr>
        <w:t>EX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661486">
        <w:rPr>
          <w:rFonts w:ascii="Arial" w:eastAsia="Arial" w:hAnsi="Arial" w:cs="Arial"/>
          <w:b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nd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s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uppo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486">
        <w:rPr>
          <w:rFonts w:ascii="Arial" w:eastAsia="Arial" w:hAnsi="Arial" w:cs="Arial"/>
          <w:b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661486">
        <w:rPr>
          <w:rFonts w:ascii="Arial" w:eastAsia="Arial" w:hAnsi="Arial" w:cs="Arial"/>
          <w:b/>
          <w:sz w:val="24"/>
          <w:szCs w:val="24"/>
        </w:rPr>
        <w:t>e</w:t>
      </w:r>
      <w:r w:rsidRPr="00661486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486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gi</w:t>
      </w:r>
      <w:r w:rsidRPr="00661486">
        <w:rPr>
          <w:rFonts w:ascii="Arial" w:eastAsia="Arial" w:hAnsi="Arial" w:cs="Arial"/>
          <w:b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486">
        <w:rPr>
          <w:rFonts w:ascii="Arial" w:eastAsia="Arial" w:hAnsi="Arial" w:cs="Arial"/>
          <w:b/>
          <w:sz w:val="24"/>
          <w:szCs w:val="24"/>
        </w:rPr>
        <w:t>l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 xml:space="preserve"> m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c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ec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61486">
        <w:rPr>
          <w:rFonts w:ascii="Arial" w:eastAsia="Arial" w:hAnsi="Arial" w:cs="Arial"/>
          <w:b/>
          <w:spacing w:val="2"/>
          <w:sz w:val="24"/>
          <w:szCs w:val="24"/>
        </w:rPr>
        <w:t>s</w:t>
      </w:r>
      <w:r w:rsidRPr="00661486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661486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661486">
        <w:rPr>
          <w:rFonts w:ascii="Arial" w:eastAsia="Arial" w:hAnsi="Arial" w:cs="Arial"/>
          <w:b/>
          <w:sz w:val="24"/>
          <w:szCs w:val="24"/>
        </w:rPr>
        <w:t>m</w:t>
      </w:r>
    </w:p>
    <w:p w14:paraId="73506D29" w14:textId="77777777" w:rsidR="006A64EF" w:rsidRPr="00661486" w:rsidRDefault="006A64EF" w:rsidP="00661486">
      <w:pPr>
        <w:spacing w:before="4" w:line="260" w:lineRule="exact"/>
        <w:rPr>
          <w:rFonts w:ascii="Arial" w:hAnsi="Arial" w:cs="Arial"/>
          <w:sz w:val="26"/>
          <w:szCs w:val="26"/>
        </w:rPr>
      </w:pPr>
    </w:p>
    <w:p w14:paraId="0649D506" w14:textId="508457AF" w:rsidR="006A64EF" w:rsidRPr="00661486" w:rsidRDefault="003A4612" w:rsidP="003A4612">
      <w:pPr>
        <w:spacing w:line="240" w:lineRule="exact"/>
        <w:ind w:right="81"/>
        <w:rPr>
          <w:rFonts w:ascii="Arial" w:eastAsia="Arial" w:hAnsi="Arial" w:cs="Arial"/>
          <w:sz w:val="22"/>
          <w:szCs w:val="22"/>
        </w:rPr>
      </w:pPr>
      <w:r w:rsidRPr="00661486">
        <w:rPr>
          <w:rFonts w:ascii="Arial" w:eastAsia="Arial" w:hAnsi="Arial" w:cs="Arial"/>
          <w:spacing w:val="-2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6"/>
          <w:sz w:val="22"/>
          <w:szCs w:val="22"/>
        </w:rPr>
        <w:t>g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6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 xml:space="preserve">l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pp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cha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ge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12"/>
          <w:sz w:val="22"/>
          <w:szCs w:val="22"/>
        </w:rPr>
        <w:t>h</w:t>
      </w:r>
      <w:r w:rsidRPr="00661486">
        <w:rPr>
          <w:rFonts w:ascii="Arial" w:eastAsia="Arial" w:hAnsi="Arial" w:cs="Arial"/>
          <w:spacing w:val="-5"/>
          <w:sz w:val="22"/>
          <w:szCs w:val="22"/>
        </w:rPr>
        <w:t>-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w-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tr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ons</w:t>
      </w:r>
      <w:r w:rsidRPr="00661486">
        <w:rPr>
          <w:rFonts w:ascii="Arial" w:eastAsia="Arial" w:hAnsi="Arial" w:cs="Arial"/>
          <w:sz w:val="22"/>
          <w:szCs w:val="22"/>
        </w:rPr>
        <w:t>.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tr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z w:val="22"/>
          <w:szCs w:val="22"/>
        </w:rPr>
        <w:t>k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equ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co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pan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es</w:t>
      </w:r>
      <w:r w:rsidRPr="00661486">
        <w:rPr>
          <w:rFonts w:ascii="Arial" w:eastAsia="Arial" w:hAnsi="Arial" w:cs="Arial"/>
          <w:sz w:val="22"/>
          <w:szCs w:val="22"/>
        </w:rPr>
        <w:t xml:space="preserve">,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gh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5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he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9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ac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5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es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66"/>
          <w:sz w:val="22"/>
          <w:szCs w:val="22"/>
        </w:rPr>
        <w:t>‘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nn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u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ng</w:t>
      </w:r>
      <w:r w:rsidRPr="00661486">
        <w:rPr>
          <w:rFonts w:ascii="Arial" w:hAnsi="Arial" w:cs="Arial"/>
          <w:w w:val="66"/>
          <w:sz w:val="22"/>
          <w:szCs w:val="22"/>
        </w:rPr>
        <w:t>’</w:t>
      </w:r>
      <w:r w:rsidRPr="00661486">
        <w:rPr>
          <w:rFonts w:ascii="Arial" w:hAnsi="Arial" w:cs="Arial"/>
          <w:spacing w:val="8"/>
          <w:w w:val="66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2"/>
          <w:sz w:val="22"/>
          <w:szCs w:val="22"/>
        </w:rPr>
        <w:t>h</w:t>
      </w:r>
      <w:r w:rsidRPr="00661486">
        <w:rPr>
          <w:rFonts w:ascii="Arial" w:hAnsi="Arial" w:cs="Arial"/>
          <w:sz w:val="22"/>
          <w:szCs w:val="22"/>
        </w:rPr>
        <w:t>e</w:t>
      </w:r>
      <w:r w:rsidRPr="00661486">
        <w:rPr>
          <w:rFonts w:ascii="Arial" w:hAnsi="Arial" w:cs="Arial"/>
          <w:spacing w:val="46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sz w:val="22"/>
          <w:szCs w:val="22"/>
        </w:rPr>
        <w:t>tr</w:t>
      </w:r>
      <w:r w:rsidRPr="00661486">
        <w:rPr>
          <w:rFonts w:ascii="Arial" w:hAnsi="Arial" w:cs="Arial"/>
          <w:spacing w:val="2"/>
          <w:sz w:val="22"/>
          <w:szCs w:val="22"/>
        </w:rPr>
        <w:t>ac</w:t>
      </w:r>
      <w:r w:rsidRPr="00661486">
        <w:rPr>
          <w:rFonts w:ascii="Arial" w:hAnsi="Arial" w:cs="Arial"/>
          <w:sz w:val="22"/>
          <w:szCs w:val="22"/>
        </w:rPr>
        <w:t>k</w:t>
      </w:r>
      <w:r w:rsidRPr="00661486">
        <w:rPr>
          <w:rFonts w:ascii="Arial" w:hAnsi="Arial" w:cs="Arial"/>
          <w:spacing w:val="47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11"/>
          <w:w w:val="128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2"/>
          <w:sz w:val="22"/>
          <w:szCs w:val="22"/>
        </w:rPr>
        <w:t>v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il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6"/>
          <w:w w:val="111"/>
          <w:sz w:val="22"/>
          <w:szCs w:val="22"/>
        </w:rPr>
        <w:t>b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10"/>
          <w:w w:val="125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z w:val="22"/>
          <w:szCs w:val="22"/>
        </w:rPr>
        <w:t>o</w:t>
      </w:r>
      <w:r w:rsidRPr="00661486">
        <w:rPr>
          <w:rFonts w:ascii="Arial" w:hAnsi="Arial" w:cs="Arial"/>
          <w:spacing w:val="22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p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3"/>
          <w:sz w:val="22"/>
          <w:szCs w:val="22"/>
        </w:rPr>
        <w:t>t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w w:val="111"/>
          <w:sz w:val="22"/>
          <w:szCs w:val="22"/>
        </w:rPr>
        <w:t>g</w:t>
      </w:r>
      <w:r w:rsidRPr="00661486">
        <w:rPr>
          <w:rFonts w:ascii="Arial" w:hAnsi="Arial" w:cs="Arial"/>
          <w:spacing w:val="10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11"/>
          <w:w w:val="128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8"/>
          <w:sz w:val="22"/>
          <w:szCs w:val="22"/>
        </w:rPr>
        <w:t>us</w:t>
      </w:r>
      <w:r w:rsidRPr="00661486">
        <w:rPr>
          <w:rFonts w:ascii="Arial" w:hAnsi="Arial" w:cs="Arial"/>
          <w:spacing w:val="-2"/>
          <w:w w:val="118"/>
          <w:sz w:val="22"/>
          <w:szCs w:val="22"/>
        </w:rPr>
        <w:t>a</w:t>
      </w:r>
      <w:r w:rsidRPr="00661486">
        <w:rPr>
          <w:rFonts w:ascii="Arial" w:hAnsi="Arial" w:cs="Arial"/>
          <w:spacing w:val="2"/>
          <w:w w:val="118"/>
          <w:sz w:val="22"/>
          <w:szCs w:val="22"/>
        </w:rPr>
        <w:t>ge</w:t>
      </w:r>
      <w:r w:rsidRPr="00661486">
        <w:rPr>
          <w:rFonts w:ascii="Arial" w:hAnsi="Arial" w:cs="Arial"/>
          <w:w w:val="118"/>
          <w:sz w:val="22"/>
          <w:szCs w:val="22"/>
        </w:rPr>
        <w:t>.</w:t>
      </w:r>
      <w:r w:rsidRPr="00661486">
        <w:rPr>
          <w:rFonts w:ascii="Arial" w:hAnsi="Arial" w:cs="Arial"/>
          <w:spacing w:val="5"/>
          <w:w w:val="11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8"/>
          <w:sz w:val="22"/>
          <w:szCs w:val="22"/>
        </w:rPr>
        <w:t>W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h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ve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eas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 xml:space="preserve">g </w:t>
      </w:r>
      <w:r w:rsidRPr="00661486">
        <w:rPr>
          <w:rFonts w:ascii="Arial" w:eastAsia="Arial" w:hAnsi="Arial" w:cs="Arial"/>
          <w:spacing w:val="2"/>
          <w:sz w:val="22"/>
          <w:szCs w:val="22"/>
        </w:rPr>
        <w:t>vo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 xml:space="preserve">d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ex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 xml:space="preserve">d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tr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ons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s</w:t>
      </w:r>
      <w:r w:rsidRPr="00661486">
        <w:rPr>
          <w:rFonts w:ascii="Arial" w:eastAsia="Arial" w:hAnsi="Arial" w:cs="Arial"/>
          <w:spacing w:val="2"/>
          <w:sz w:val="22"/>
          <w:szCs w:val="22"/>
        </w:rPr>
        <w:t>upp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 xml:space="preserve">y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cha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b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ff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6"/>
          <w:sz w:val="22"/>
          <w:szCs w:val="22"/>
        </w:rPr>
        <w:t>c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en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ff</w:t>
      </w:r>
      <w:r w:rsidRPr="00661486">
        <w:rPr>
          <w:rFonts w:ascii="Arial" w:eastAsia="Arial" w:hAnsi="Arial" w:cs="Arial"/>
          <w:spacing w:val="2"/>
          <w:sz w:val="22"/>
          <w:szCs w:val="22"/>
        </w:rPr>
        <w:t>ec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v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v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adop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mm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5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z w:val="22"/>
          <w:szCs w:val="22"/>
        </w:rPr>
        <w:t xml:space="preserve">s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den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3"/>
          <w:sz w:val="22"/>
          <w:szCs w:val="22"/>
        </w:rPr>
        <w:t>f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os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pacing w:val="2"/>
          <w:sz w:val="22"/>
          <w:szCs w:val="22"/>
        </w:rPr>
        <w:t>os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y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9"/>
          <w:sz w:val="22"/>
          <w:szCs w:val="22"/>
        </w:rPr>
        <w:t>m</w:t>
      </w:r>
      <w:r w:rsidRPr="00661486">
        <w:rPr>
          <w:rFonts w:ascii="Arial" w:eastAsia="Arial" w:hAnsi="Arial" w:cs="Arial"/>
          <w:sz w:val="22"/>
          <w:szCs w:val="22"/>
        </w:rPr>
        <w:t>.</w:t>
      </w:r>
    </w:p>
    <w:p w14:paraId="597DEDEB" w14:textId="77777777" w:rsidR="006A64EF" w:rsidRPr="00661486" w:rsidRDefault="006A64EF" w:rsidP="00661486">
      <w:pPr>
        <w:spacing w:before="17" w:line="240" w:lineRule="exact"/>
        <w:rPr>
          <w:rFonts w:ascii="Arial" w:hAnsi="Arial" w:cs="Arial"/>
          <w:sz w:val="24"/>
          <w:szCs w:val="24"/>
        </w:rPr>
      </w:pPr>
    </w:p>
    <w:p w14:paraId="4F1D26B0" w14:textId="77777777" w:rsidR="006A64EF" w:rsidRPr="00661486" w:rsidRDefault="003A4612" w:rsidP="003A4612">
      <w:pPr>
        <w:ind w:right="87"/>
        <w:rPr>
          <w:rFonts w:ascii="Arial" w:eastAsia="Arial" w:hAnsi="Arial" w:cs="Arial"/>
          <w:sz w:val="22"/>
          <w:szCs w:val="22"/>
        </w:rPr>
      </w:pPr>
      <w:r w:rsidRPr="00661486">
        <w:rPr>
          <w:rFonts w:ascii="Arial" w:hAnsi="Arial" w:cs="Arial"/>
          <w:spacing w:val="-5"/>
          <w:w w:val="75"/>
          <w:sz w:val="22"/>
          <w:szCs w:val="22"/>
        </w:rPr>
        <w:t>“</w:t>
      </w:r>
      <w:r w:rsidRPr="00661486">
        <w:rPr>
          <w:rFonts w:ascii="Arial" w:hAnsi="Arial" w:cs="Arial"/>
          <w:spacing w:val="8"/>
          <w:sz w:val="22"/>
          <w:szCs w:val="22"/>
        </w:rPr>
        <w:t>W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d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sz w:val="22"/>
          <w:szCs w:val="22"/>
        </w:rPr>
        <w:t>y</w:t>
      </w:r>
      <w:r w:rsidRPr="00661486">
        <w:rPr>
          <w:rFonts w:ascii="Arial" w:hAnsi="Arial" w:cs="Arial"/>
          <w:spacing w:val="18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3"/>
          <w:sz w:val="22"/>
          <w:szCs w:val="22"/>
        </w:rPr>
        <w:t>adop</w:t>
      </w:r>
      <w:r w:rsidRPr="00661486">
        <w:rPr>
          <w:rFonts w:ascii="Arial" w:hAnsi="Arial" w:cs="Arial"/>
          <w:spacing w:val="-1"/>
          <w:w w:val="113"/>
          <w:sz w:val="22"/>
          <w:szCs w:val="22"/>
        </w:rPr>
        <w:t>t</w:t>
      </w:r>
      <w:r w:rsidRPr="00661486">
        <w:rPr>
          <w:rFonts w:ascii="Arial" w:hAnsi="Arial" w:cs="Arial"/>
          <w:spacing w:val="2"/>
          <w:w w:val="113"/>
          <w:sz w:val="22"/>
          <w:szCs w:val="22"/>
        </w:rPr>
        <w:t>e</w:t>
      </w:r>
      <w:r w:rsidRPr="00661486">
        <w:rPr>
          <w:rFonts w:ascii="Arial" w:hAnsi="Arial" w:cs="Arial"/>
          <w:w w:val="113"/>
          <w:sz w:val="22"/>
          <w:szCs w:val="22"/>
        </w:rPr>
        <w:t>d</w:t>
      </w:r>
      <w:r w:rsidRPr="00661486">
        <w:rPr>
          <w:rFonts w:ascii="Arial" w:hAnsi="Arial" w:cs="Arial"/>
          <w:spacing w:val="19"/>
          <w:w w:val="113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113"/>
          <w:sz w:val="22"/>
          <w:szCs w:val="22"/>
        </w:rPr>
        <w:t>t</w:t>
      </w:r>
      <w:r w:rsidRPr="00661486">
        <w:rPr>
          <w:rFonts w:ascii="Arial" w:hAnsi="Arial" w:cs="Arial"/>
          <w:spacing w:val="-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hn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w w:val="80"/>
          <w:sz w:val="22"/>
          <w:szCs w:val="22"/>
        </w:rPr>
        <w:t>l</w:t>
      </w:r>
      <w:r w:rsidRPr="00661486">
        <w:rPr>
          <w:rFonts w:ascii="Arial" w:hAnsi="Arial" w:cs="Arial"/>
          <w:spacing w:val="14"/>
          <w:w w:val="80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s</w:t>
      </w:r>
      <w:r w:rsidRPr="00661486">
        <w:rPr>
          <w:rFonts w:ascii="Arial" w:hAnsi="Arial" w:cs="Arial"/>
          <w:spacing w:val="-1"/>
          <w:w w:val="115"/>
          <w:sz w:val="22"/>
          <w:szCs w:val="22"/>
        </w:rPr>
        <w:t>t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an</w:t>
      </w:r>
      <w:r w:rsidRPr="00661486">
        <w:rPr>
          <w:rFonts w:ascii="Arial" w:hAnsi="Arial" w:cs="Arial"/>
          <w:spacing w:val="-2"/>
          <w:w w:val="115"/>
          <w:sz w:val="22"/>
          <w:szCs w:val="22"/>
        </w:rPr>
        <w:t>d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a</w:t>
      </w:r>
      <w:r w:rsidRPr="00661486">
        <w:rPr>
          <w:rFonts w:ascii="Arial" w:hAnsi="Arial" w:cs="Arial"/>
          <w:spacing w:val="-1"/>
          <w:w w:val="115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d</w:t>
      </w:r>
      <w:r w:rsidRPr="00661486">
        <w:rPr>
          <w:rFonts w:ascii="Arial" w:hAnsi="Arial" w:cs="Arial"/>
          <w:w w:val="115"/>
          <w:sz w:val="22"/>
          <w:szCs w:val="22"/>
        </w:rPr>
        <w:t>s</w:t>
      </w:r>
      <w:r w:rsidRPr="00661486">
        <w:rPr>
          <w:rFonts w:ascii="Arial" w:hAnsi="Arial" w:cs="Arial"/>
          <w:spacing w:val="17"/>
          <w:w w:val="115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sz w:val="22"/>
          <w:szCs w:val="22"/>
        </w:rPr>
        <w:t>a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z w:val="22"/>
          <w:szCs w:val="22"/>
        </w:rPr>
        <w:t xml:space="preserve">e </w:t>
      </w:r>
      <w:r w:rsidRPr="00661486">
        <w:rPr>
          <w:rFonts w:ascii="Arial" w:hAnsi="Arial" w:cs="Arial"/>
          <w:spacing w:val="6"/>
          <w:sz w:val="22"/>
          <w:szCs w:val="22"/>
        </w:rPr>
        <w:t>v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5"/>
          <w:w w:val="125"/>
          <w:sz w:val="22"/>
          <w:szCs w:val="22"/>
        </w:rPr>
        <w:t>a</w:t>
      </w:r>
      <w:r w:rsidRPr="00661486">
        <w:rPr>
          <w:rFonts w:ascii="Arial" w:hAnsi="Arial" w:cs="Arial"/>
          <w:w w:val="80"/>
          <w:sz w:val="22"/>
          <w:szCs w:val="22"/>
        </w:rPr>
        <w:t>l</w:t>
      </w:r>
      <w:r w:rsidRPr="00661486">
        <w:rPr>
          <w:rFonts w:ascii="Arial" w:hAnsi="Arial" w:cs="Arial"/>
          <w:spacing w:val="14"/>
          <w:w w:val="80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z w:val="22"/>
          <w:szCs w:val="22"/>
        </w:rPr>
        <w:t>o</w:t>
      </w:r>
      <w:r w:rsidRPr="00661486">
        <w:rPr>
          <w:rFonts w:ascii="Arial" w:hAnsi="Arial" w:cs="Arial"/>
          <w:spacing w:val="33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u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w w:val="111"/>
          <w:sz w:val="22"/>
          <w:szCs w:val="22"/>
        </w:rPr>
        <w:t>g</w:t>
      </w:r>
      <w:r w:rsidRPr="00661486">
        <w:rPr>
          <w:rFonts w:ascii="Arial" w:hAnsi="Arial" w:cs="Arial"/>
          <w:spacing w:val="21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111"/>
          <w:sz w:val="22"/>
          <w:szCs w:val="22"/>
        </w:rPr>
        <w:t>r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gh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22"/>
          <w:w w:val="128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ho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d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22"/>
          <w:w w:val="128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2"/>
          <w:sz w:val="22"/>
          <w:szCs w:val="22"/>
        </w:rPr>
        <w:t>g</w:t>
      </w:r>
      <w:r w:rsidRPr="00661486">
        <w:rPr>
          <w:rFonts w:ascii="Arial" w:hAnsi="Arial" w:cs="Arial"/>
          <w:spacing w:val="2"/>
          <w:sz w:val="22"/>
          <w:szCs w:val="22"/>
        </w:rPr>
        <w:t>e</w:t>
      </w:r>
      <w:r w:rsidRPr="00661486">
        <w:rPr>
          <w:rFonts w:ascii="Arial" w:hAnsi="Arial" w:cs="Arial"/>
          <w:sz w:val="22"/>
          <w:szCs w:val="22"/>
        </w:rPr>
        <w:t>t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sz w:val="22"/>
          <w:szCs w:val="22"/>
        </w:rPr>
        <w:t>p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2"/>
          <w:sz w:val="22"/>
          <w:szCs w:val="22"/>
        </w:rPr>
        <w:t>o</w:t>
      </w:r>
      <w:r w:rsidRPr="00661486">
        <w:rPr>
          <w:rFonts w:ascii="Arial" w:hAnsi="Arial" w:cs="Arial"/>
          <w:spacing w:val="-2"/>
          <w:sz w:val="22"/>
          <w:szCs w:val="22"/>
        </w:rPr>
        <w:t>p</w:t>
      </w:r>
      <w:r w:rsidRPr="00661486">
        <w:rPr>
          <w:rFonts w:ascii="Arial" w:hAnsi="Arial" w:cs="Arial"/>
          <w:spacing w:val="2"/>
          <w:sz w:val="22"/>
          <w:szCs w:val="22"/>
        </w:rPr>
        <w:t>e</w:t>
      </w:r>
      <w:r w:rsidRPr="00661486">
        <w:rPr>
          <w:rFonts w:ascii="Arial" w:hAnsi="Arial" w:cs="Arial"/>
          <w:sz w:val="22"/>
          <w:szCs w:val="22"/>
        </w:rPr>
        <w:t>r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d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z w:val="22"/>
          <w:szCs w:val="22"/>
        </w:rPr>
        <w:t>t</w:t>
      </w:r>
      <w:r w:rsidRPr="00661486">
        <w:rPr>
          <w:rFonts w:ascii="Arial" w:hAnsi="Arial" w:cs="Arial"/>
          <w:spacing w:val="19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83"/>
          <w:sz w:val="22"/>
          <w:szCs w:val="22"/>
        </w:rPr>
        <w:t>f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sz w:val="22"/>
          <w:szCs w:val="22"/>
        </w:rPr>
        <w:t xml:space="preserve">r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k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ge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2"/>
          <w:sz w:val="22"/>
          <w:szCs w:val="22"/>
        </w:rPr>
        <w:t>p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z w:val="22"/>
          <w:szCs w:val="22"/>
        </w:rPr>
        <w:t xml:space="preserve">. </w:t>
      </w:r>
      <w:r w:rsidRPr="00661486">
        <w:rPr>
          <w:rFonts w:ascii="Arial" w:eastAsia="Arial" w:hAnsi="Arial" w:cs="Arial"/>
          <w:spacing w:val="1"/>
          <w:sz w:val="22"/>
          <w:szCs w:val="22"/>
        </w:rPr>
        <w:t>DDE</w:t>
      </w:r>
      <w:r w:rsidRPr="00661486">
        <w:rPr>
          <w:rFonts w:ascii="Arial" w:eastAsia="Arial" w:hAnsi="Arial" w:cs="Arial"/>
          <w:sz w:val="22"/>
          <w:szCs w:val="22"/>
        </w:rPr>
        <w:t>X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ead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ha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z w:val="22"/>
          <w:szCs w:val="22"/>
        </w:rPr>
        <w:t>h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oba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 xml:space="preserve">y </w:t>
      </w:r>
      <w:r w:rsidRPr="00661486">
        <w:rPr>
          <w:rFonts w:ascii="Arial" w:eastAsia="Arial" w:hAnsi="Arial" w:cs="Arial"/>
          <w:spacing w:val="2"/>
          <w:sz w:val="22"/>
          <w:szCs w:val="22"/>
        </w:rPr>
        <w:t>bu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 xml:space="preserve">t </w:t>
      </w:r>
      <w:r w:rsidRPr="00661486">
        <w:rPr>
          <w:rFonts w:ascii="Arial" w:eastAsia="Arial" w:hAnsi="Arial" w:cs="Arial"/>
          <w:spacing w:val="2"/>
          <w:sz w:val="22"/>
          <w:szCs w:val="22"/>
        </w:rPr>
        <w:t>ha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ne</w:t>
      </w:r>
      <w:r w:rsidRPr="00661486">
        <w:rPr>
          <w:rFonts w:ascii="Arial" w:eastAsia="Arial" w:hAnsi="Arial" w:cs="Arial"/>
          <w:sz w:val="22"/>
          <w:szCs w:val="22"/>
        </w:rPr>
        <w:t>w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ecen</w:t>
      </w:r>
      <w:r w:rsidRPr="00661486">
        <w:rPr>
          <w:rFonts w:ascii="Arial" w:eastAsia="Arial" w:hAnsi="Arial" w:cs="Arial"/>
          <w:sz w:val="22"/>
          <w:szCs w:val="22"/>
        </w:rPr>
        <w:t xml:space="preserve">t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y</w:t>
      </w:r>
      <w:r w:rsidRPr="00661486">
        <w:rPr>
          <w:rFonts w:ascii="Arial" w:eastAsia="Arial" w:hAnsi="Arial" w:cs="Arial"/>
          <w:spacing w:val="2"/>
          <w:sz w:val="22"/>
          <w:szCs w:val="22"/>
        </w:rPr>
        <w:t>ea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k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p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z w:val="22"/>
          <w:szCs w:val="22"/>
        </w:rPr>
        <w:t>p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h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sh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3"/>
          <w:sz w:val="22"/>
          <w:szCs w:val="22"/>
        </w:rPr>
        <w:t>f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ndus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tr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bus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nes</w:t>
      </w:r>
      <w:r w:rsidRPr="00661486">
        <w:rPr>
          <w:rFonts w:ascii="Arial" w:eastAsia="Arial" w:hAnsi="Arial" w:cs="Arial"/>
          <w:sz w:val="22"/>
          <w:szCs w:val="22"/>
        </w:rPr>
        <w:t>s m</w:t>
      </w:r>
      <w:r w:rsidRPr="00661486">
        <w:rPr>
          <w:rFonts w:ascii="Arial" w:eastAsia="Arial" w:hAnsi="Arial" w:cs="Arial"/>
          <w:spacing w:val="2"/>
          <w:sz w:val="22"/>
          <w:szCs w:val="22"/>
        </w:rPr>
        <w:t>ode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des</w:t>
      </w:r>
      <w:r w:rsidRPr="00661486">
        <w:rPr>
          <w:rFonts w:ascii="Arial" w:eastAsia="Arial" w:hAnsi="Arial" w:cs="Arial"/>
          <w:sz w:val="22"/>
          <w:szCs w:val="22"/>
        </w:rPr>
        <w:t xml:space="preserve">t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poss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b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6"/>
          <w:sz w:val="22"/>
          <w:szCs w:val="22"/>
        </w:rPr>
        <w:t>e</w:t>
      </w:r>
      <w:r w:rsidRPr="00661486">
        <w:rPr>
          <w:rFonts w:ascii="Arial" w:hAnsi="Arial" w:cs="Arial"/>
          <w:spacing w:val="-1"/>
          <w:w w:val="75"/>
          <w:sz w:val="22"/>
          <w:szCs w:val="22"/>
        </w:rPr>
        <w:t>”</w:t>
      </w:r>
      <w:r w:rsidRPr="00661486">
        <w:rPr>
          <w:rFonts w:ascii="Arial" w:hAnsi="Arial" w:cs="Arial"/>
          <w:w w:val="111"/>
          <w:sz w:val="22"/>
          <w:szCs w:val="22"/>
        </w:rPr>
        <w:t>,</w:t>
      </w:r>
      <w:r w:rsidRPr="00661486">
        <w:rPr>
          <w:rFonts w:ascii="Arial" w:hAnsi="Arial" w:cs="Arial"/>
          <w:spacing w:val="6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-2"/>
          <w:sz w:val="22"/>
          <w:szCs w:val="22"/>
        </w:rPr>
        <w:t>x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p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w w:val="111"/>
          <w:sz w:val="22"/>
          <w:szCs w:val="22"/>
        </w:rPr>
        <w:t>d</w:t>
      </w:r>
      <w:r w:rsidRPr="00661486">
        <w:rPr>
          <w:rFonts w:ascii="Arial" w:hAnsi="Arial" w:cs="Arial"/>
          <w:spacing w:val="10"/>
          <w:w w:val="11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661486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b/>
          <w:sz w:val="22"/>
          <w:szCs w:val="22"/>
        </w:rPr>
        <w:t>k</w:t>
      </w:r>
      <w:r w:rsidRPr="0066148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b/>
          <w:sz w:val="22"/>
          <w:szCs w:val="22"/>
        </w:rPr>
        <w:t>W</w:t>
      </w:r>
      <w:r w:rsidRPr="00661486">
        <w:rPr>
          <w:rFonts w:ascii="Arial" w:eastAsia="Arial" w:hAnsi="Arial" w:cs="Arial"/>
          <w:b/>
          <w:spacing w:val="-1"/>
          <w:sz w:val="22"/>
          <w:szCs w:val="22"/>
        </w:rPr>
        <w:t>illi</w:t>
      </w:r>
      <w:r w:rsidRPr="00661486">
        <w:rPr>
          <w:rFonts w:ascii="Arial" w:eastAsia="Arial" w:hAnsi="Arial" w:cs="Arial"/>
          <w:b/>
          <w:spacing w:val="5"/>
          <w:sz w:val="22"/>
          <w:szCs w:val="22"/>
        </w:rPr>
        <w:t>a</w:t>
      </w:r>
      <w:r w:rsidRPr="00661486">
        <w:rPr>
          <w:rFonts w:ascii="Arial" w:eastAsia="Arial" w:hAnsi="Arial" w:cs="Arial"/>
          <w:b/>
          <w:spacing w:val="-4"/>
          <w:sz w:val="22"/>
          <w:szCs w:val="22"/>
        </w:rPr>
        <w:t>m</w:t>
      </w:r>
      <w:r w:rsidRPr="00661486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661486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 xml:space="preserve">,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P</w:t>
      </w:r>
      <w:r w:rsidRPr="00661486">
        <w:rPr>
          <w:rFonts w:ascii="Arial" w:eastAsia="Arial" w:hAnsi="Arial" w:cs="Arial"/>
          <w:spacing w:val="2"/>
          <w:sz w:val="22"/>
          <w:szCs w:val="22"/>
        </w:rPr>
        <w:t>ub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li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>h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 xml:space="preserve">g </w:t>
      </w:r>
      <w:r w:rsidRPr="00661486">
        <w:rPr>
          <w:rFonts w:ascii="Arial" w:eastAsia="Arial" w:hAnsi="Arial" w:cs="Arial"/>
          <w:spacing w:val="1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pe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p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D</w:t>
      </w:r>
      <w:r w:rsidRPr="00661486">
        <w:rPr>
          <w:rFonts w:ascii="Arial" w:eastAsia="Arial" w:hAnsi="Arial" w:cs="Arial"/>
          <w:spacing w:val="-3"/>
          <w:sz w:val="22"/>
          <w:szCs w:val="22"/>
        </w:rPr>
        <w:t>D</w:t>
      </w:r>
      <w:r w:rsidRPr="00661486">
        <w:rPr>
          <w:rFonts w:ascii="Arial" w:eastAsia="Arial" w:hAnsi="Arial" w:cs="Arial"/>
          <w:spacing w:val="1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X</w:t>
      </w:r>
      <w:r w:rsidRPr="00661486">
        <w:rPr>
          <w:rFonts w:ascii="Arial" w:eastAsia="Arial" w:hAnsi="Arial" w:cs="Arial"/>
          <w:sz w:val="22"/>
          <w:szCs w:val="22"/>
        </w:rPr>
        <w:t>.</w:t>
      </w:r>
    </w:p>
    <w:p w14:paraId="2C62115E" w14:textId="77777777" w:rsidR="006A64EF" w:rsidRPr="00661486" w:rsidRDefault="006A64EF" w:rsidP="00661486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49411E69" w14:textId="77777777" w:rsidR="006A64EF" w:rsidRPr="00661486" w:rsidRDefault="003A4612" w:rsidP="003A4612">
      <w:pPr>
        <w:ind w:right="77"/>
        <w:rPr>
          <w:rFonts w:ascii="Arial" w:eastAsia="Arial" w:hAnsi="Arial" w:cs="Arial"/>
          <w:sz w:val="22"/>
          <w:szCs w:val="22"/>
        </w:rPr>
      </w:pPr>
      <w:r w:rsidRPr="00661486">
        <w:rPr>
          <w:rFonts w:ascii="Arial" w:hAnsi="Arial" w:cs="Arial"/>
          <w:spacing w:val="-1"/>
          <w:w w:val="75"/>
          <w:sz w:val="22"/>
          <w:szCs w:val="22"/>
        </w:rPr>
        <w:t>“</w:t>
      </w:r>
      <w:r w:rsidRPr="00661486">
        <w:rPr>
          <w:rFonts w:ascii="Arial" w:hAnsi="Arial" w:cs="Arial"/>
          <w:spacing w:val="1"/>
          <w:w w:val="92"/>
          <w:sz w:val="22"/>
          <w:szCs w:val="22"/>
        </w:rPr>
        <w:t>A</w:t>
      </w:r>
      <w:r w:rsidRPr="00661486">
        <w:rPr>
          <w:rFonts w:ascii="Arial" w:hAnsi="Arial" w:cs="Arial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9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3"/>
          <w:sz w:val="22"/>
          <w:szCs w:val="22"/>
        </w:rPr>
        <w:t>au</w:t>
      </w:r>
      <w:r w:rsidRPr="00661486">
        <w:rPr>
          <w:rFonts w:ascii="Arial" w:hAnsi="Arial" w:cs="Arial"/>
          <w:spacing w:val="-1"/>
          <w:w w:val="113"/>
          <w:sz w:val="22"/>
          <w:szCs w:val="22"/>
        </w:rPr>
        <w:t>t</w:t>
      </w:r>
      <w:r w:rsidRPr="00661486">
        <w:rPr>
          <w:rFonts w:ascii="Arial" w:hAnsi="Arial" w:cs="Arial"/>
          <w:spacing w:val="-2"/>
          <w:w w:val="113"/>
          <w:sz w:val="22"/>
          <w:szCs w:val="22"/>
        </w:rPr>
        <w:t>o</w:t>
      </w:r>
      <w:r w:rsidRPr="00661486">
        <w:rPr>
          <w:rFonts w:ascii="Arial" w:hAnsi="Arial" w:cs="Arial"/>
          <w:spacing w:val="6"/>
          <w:w w:val="113"/>
          <w:sz w:val="22"/>
          <w:szCs w:val="22"/>
        </w:rPr>
        <w:t>m</w:t>
      </w:r>
      <w:r w:rsidRPr="00661486">
        <w:rPr>
          <w:rFonts w:ascii="Arial" w:hAnsi="Arial" w:cs="Arial"/>
          <w:spacing w:val="2"/>
          <w:w w:val="113"/>
          <w:sz w:val="22"/>
          <w:szCs w:val="22"/>
        </w:rPr>
        <w:t>a</w:t>
      </w:r>
      <w:r w:rsidRPr="00661486">
        <w:rPr>
          <w:rFonts w:ascii="Arial" w:hAnsi="Arial" w:cs="Arial"/>
          <w:spacing w:val="-6"/>
          <w:w w:val="113"/>
          <w:sz w:val="22"/>
          <w:szCs w:val="22"/>
        </w:rPr>
        <w:t>t</w:t>
      </w:r>
      <w:r w:rsidRPr="00661486">
        <w:rPr>
          <w:rFonts w:ascii="Arial" w:hAnsi="Arial" w:cs="Arial"/>
          <w:spacing w:val="2"/>
          <w:w w:val="113"/>
          <w:sz w:val="22"/>
          <w:szCs w:val="22"/>
        </w:rPr>
        <w:t>e</w:t>
      </w:r>
      <w:r w:rsidRPr="00661486">
        <w:rPr>
          <w:rFonts w:ascii="Arial" w:hAnsi="Arial" w:cs="Arial"/>
          <w:w w:val="113"/>
          <w:sz w:val="22"/>
          <w:szCs w:val="22"/>
        </w:rPr>
        <w:t>d</w:t>
      </w:r>
      <w:r w:rsidRPr="00661486">
        <w:rPr>
          <w:rFonts w:ascii="Arial" w:hAnsi="Arial" w:cs="Arial"/>
          <w:spacing w:val="4"/>
          <w:w w:val="113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g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ob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w w:val="80"/>
          <w:sz w:val="22"/>
          <w:szCs w:val="22"/>
        </w:rPr>
        <w:t>l</w:t>
      </w:r>
      <w:r w:rsidRPr="00661486">
        <w:rPr>
          <w:rFonts w:ascii="Arial" w:hAnsi="Arial" w:cs="Arial"/>
          <w:spacing w:val="3"/>
          <w:w w:val="80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80"/>
          <w:sz w:val="22"/>
          <w:szCs w:val="22"/>
        </w:rPr>
        <w:t>tr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9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p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-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-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w w:val="111"/>
          <w:sz w:val="22"/>
          <w:szCs w:val="22"/>
        </w:rPr>
        <w:t>g</w:t>
      </w:r>
      <w:r w:rsidRPr="00661486">
        <w:rPr>
          <w:rFonts w:ascii="Arial" w:hAnsi="Arial" w:cs="Arial"/>
          <w:spacing w:val="13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-1"/>
          <w:w w:val="83"/>
          <w:sz w:val="22"/>
          <w:szCs w:val="22"/>
        </w:rPr>
        <w:t>f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-1"/>
          <w:sz w:val="22"/>
          <w:szCs w:val="22"/>
        </w:rPr>
        <w:t>tr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u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u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9"/>
          <w:w w:val="125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9"/>
          <w:sz w:val="22"/>
          <w:szCs w:val="22"/>
        </w:rPr>
        <w:t>bas</w:t>
      </w:r>
      <w:r w:rsidRPr="00661486">
        <w:rPr>
          <w:rFonts w:ascii="Arial" w:hAnsi="Arial" w:cs="Arial"/>
          <w:spacing w:val="-2"/>
          <w:w w:val="119"/>
          <w:sz w:val="22"/>
          <w:szCs w:val="22"/>
        </w:rPr>
        <w:t>e</w:t>
      </w:r>
      <w:r w:rsidRPr="00661486">
        <w:rPr>
          <w:rFonts w:ascii="Arial" w:hAnsi="Arial" w:cs="Arial"/>
          <w:w w:val="119"/>
          <w:sz w:val="22"/>
          <w:szCs w:val="22"/>
        </w:rPr>
        <w:t xml:space="preserve">d </w:t>
      </w:r>
      <w:r w:rsidRPr="00661486">
        <w:rPr>
          <w:rFonts w:ascii="Arial" w:hAnsi="Arial" w:cs="Arial"/>
          <w:spacing w:val="2"/>
          <w:sz w:val="22"/>
          <w:szCs w:val="22"/>
        </w:rPr>
        <w:t>o</w:t>
      </w:r>
      <w:r w:rsidRPr="00661486">
        <w:rPr>
          <w:rFonts w:ascii="Arial" w:hAnsi="Arial" w:cs="Arial"/>
          <w:sz w:val="22"/>
          <w:szCs w:val="22"/>
        </w:rPr>
        <w:t>n</w:t>
      </w:r>
      <w:r w:rsidRPr="00661486">
        <w:rPr>
          <w:rFonts w:ascii="Arial" w:hAnsi="Arial" w:cs="Arial"/>
          <w:spacing w:val="34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sz w:val="22"/>
          <w:szCs w:val="22"/>
        </w:rPr>
        <w:t>o</w:t>
      </w:r>
      <w:r w:rsidRPr="00661486">
        <w:rPr>
          <w:rFonts w:ascii="Arial" w:hAnsi="Arial" w:cs="Arial"/>
          <w:spacing w:val="-2"/>
          <w:sz w:val="22"/>
          <w:szCs w:val="22"/>
        </w:rPr>
        <w:t>p</w:t>
      </w:r>
      <w:r w:rsidRPr="00661486">
        <w:rPr>
          <w:rFonts w:ascii="Arial" w:hAnsi="Arial" w:cs="Arial"/>
          <w:spacing w:val="2"/>
          <w:sz w:val="22"/>
          <w:szCs w:val="22"/>
        </w:rPr>
        <w:t>e</w:t>
      </w:r>
      <w:r w:rsidRPr="00661486">
        <w:rPr>
          <w:rFonts w:ascii="Arial" w:hAnsi="Arial" w:cs="Arial"/>
          <w:sz w:val="22"/>
          <w:szCs w:val="22"/>
        </w:rPr>
        <w:t>n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s</w:t>
      </w:r>
      <w:r w:rsidRPr="00661486">
        <w:rPr>
          <w:rFonts w:ascii="Arial" w:hAnsi="Arial" w:cs="Arial"/>
          <w:spacing w:val="-1"/>
          <w:w w:val="115"/>
          <w:sz w:val="22"/>
          <w:szCs w:val="22"/>
        </w:rPr>
        <w:t>t</w:t>
      </w:r>
      <w:r w:rsidRPr="00661486">
        <w:rPr>
          <w:rFonts w:ascii="Arial" w:hAnsi="Arial" w:cs="Arial"/>
          <w:spacing w:val="-2"/>
          <w:w w:val="115"/>
          <w:sz w:val="22"/>
          <w:szCs w:val="22"/>
        </w:rPr>
        <w:t>a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n</w:t>
      </w:r>
      <w:r w:rsidRPr="00661486">
        <w:rPr>
          <w:rFonts w:ascii="Arial" w:hAnsi="Arial" w:cs="Arial"/>
          <w:spacing w:val="-2"/>
          <w:w w:val="115"/>
          <w:sz w:val="22"/>
          <w:szCs w:val="22"/>
        </w:rPr>
        <w:t>d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a</w:t>
      </w:r>
      <w:r w:rsidRPr="00661486">
        <w:rPr>
          <w:rFonts w:ascii="Arial" w:hAnsi="Arial" w:cs="Arial"/>
          <w:spacing w:val="-1"/>
          <w:w w:val="115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d</w:t>
      </w:r>
      <w:r w:rsidRPr="00661486">
        <w:rPr>
          <w:rFonts w:ascii="Arial" w:hAnsi="Arial" w:cs="Arial"/>
          <w:w w:val="115"/>
          <w:sz w:val="22"/>
          <w:szCs w:val="22"/>
        </w:rPr>
        <w:t>s</w:t>
      </w:r>
      <w:r w:rsidRPr="00661486">
        <w:rPr>
          <w:rFonts w:ascii="Arial" w:hAnsi="Arial" w:cs="Arial"/>
          <w:spacing w:val="10"/>
          <w:w w:val="115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p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6"/>
          <w:sz w:val="22"/>
          <w:szCs w:val="22"/>
        </w:rPr>
        <w:t>v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d</w:t>
      </w:r>
      <w:r w:rsidRPr="00661486">
        <w:rPr>
          <w:rFonts w:ascii="Arial" w:hAnsi="Arial" w:cs="Arial"/>
          <w:spacing w:val="-2"/>
          <w:w w:val="125"/>
          <w:sz w:val="22"/>
          <w:szCs w:val="22"/>
        </w:rPr>
        <w:t>e</w:t>
      </w:r>
      <w:r w:rsidRPr="00661486">
        <w:rPr>
          <w:rFonts w:ascii="Arial" w:hAnsi="Arial" w:cs="Arial"/>
          <w:w w:val="128"/>
          <w:sz w:val="22"/>
          <w:szCs w:val="22"/>
        </w:rPr>
        <w:t xml:space="preserve">s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ope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ona</w:t>
      </w:r>
      <w:r w:rsidRPr="00661486">
        <w:rPr>
          <w:rFonts w:ascii="Arial" w:eastAsia="Arial" w:hAnsi="Arial" w:cs="Arial"/>
          <w:sz w:val="22"/>
          <w:szCs w:val="22"/>
        </w:rPr>
        <w:t xml:space="preserve">l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2"/>
          <w:sz w:val="22"/>
          <w:szCs w:val="22"/>
        </w:rPr>
        <w:t>g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enab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as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ad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ne</w:t>
      </w:r>
      <w:r w:rsidRPr="00661486">
        <w:rPr>
          <w:rFonts w:ascii="Arial" w:eastAsia="Arial" w:hAnsi="Arial" w:cs="Arial"/>
          <w:sz w:val="22"/>
          <w:szCs w:val="22"/>
        </w:rPr>
        <w:t>w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ve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 xml:space="preserve">l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</w:t>
      </w:r>
      <w:r w:rsidRPr="00661486">
        <w:rPr>
          <w:rFonts w:ascii="Arial" w:eastAsia="Arial" w:hAnsi="Arial" w:cs="Arial"/>
          <w:sz w:val="22"/>
          <w:szCs w:val="22"/>
        </w:rPr>
        <w:t xml:space="preserve">s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 xml:space="preserve">r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co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z w:val="22"/>
          <w:szCs w:val="22"/>
        </w:rPr>
        <w:t>h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 xml:space="preserve">y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ev</w:t>
      </w:r>
      <w:r w:rsidRPr="00661486">
        <w:rPr>
          <w:rFonts w:ascii="Arial" w:eastAsia="Arial" w:hAnsi="Arial" w:cs="Arial"/>
          <w:spacing w:val="2"/>
          <w:sz w:val="22"/>
          <w:szCs w:val="22"/>
        </w:rPr>
        <w:t>en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 xml:space="preserve">r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</w:t>
      </w:r>
      <w:r w:rsidRPr="00661486">
        <w:rPr>
          <w:rFonts w:ascii="Arial" w:eastAsia="Arial" w:hAnsi="Arial" w:cs="Arial"/>
          <w:spacing w:val="7"/>
          <w:sz w:val="22"/>
          <w:szCs w:val="22"/>
        </w:rPr>
        <w:t>t</w:t>
      </w:r>
      <w:r w:rsidRPr="00661486">
        <w:rPr>
          <w:rFonts w:ascii="Arial" w:hAnsi="Arial" w:cs="Arial"/>
          <w:spacing w:val="-2"/>
          <w:sz w:val="22"/>
          <w:szCs w:val="22"/>
        </w:rPr>
        <w:t>e</w:t>
      </w:r>
      <w:r w:rsidRPr="00661486">
        <w:rPr>
          <w:rFonts w:ascii="Arial" w:hAnsi="Arial" w:cs="Arial"/>
          <w:spacing w:val="2"/>
          <w:sz w:val="22"/>
          <w:szCs w:val="22"/>
        </w:rPr>
        <w:t>n</w:t>
      </w:r>
      <w:r w:rsidRPr="00661486">
        <w:rPr>
          <w:rFonts w:ascii="Arial" w:hAnsi="Arial" w:cs="Arial"/>
          <w:sz w:val="22"/>
          <w:szCs w:val="22"/>
        </w:rPr>
        <w:t>t</w:t>
      </w:r>
      <w:r w:rsidRPr="00661486">
        <w:rPr>
          <w:rFonts w:ascii="Arial" w:hAnsi="Arial" w:cs="Arial"/>
          <w:spacing w:val="43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-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-1"/>
          <w:w w:val="75"/>
          <w:sz w:val="22"/>
          <w:szCs w:val="22"/>
        </w:rPr>
        <w:t>”</w:t>
      </w:r>
      <w:r w:rsidRPr="00661486">
        <w:rPr>
          <w:rFonts w:ascii="Arial" w:hAnsi="Arial" w:cs="Arial"/>
          <w:w w:val="111"/>
          <w:sz w:val="22"/>
          <w:szCs w:val="22"/>
        </w:rPr>
        <w:t>,</w:t>
      </w:r>
      <w:r w:rsidRPr="00661486">
        <w:rPr>
          <w:rFonts w:ascii="Arial" w:hAnsi="Arial" w:cs="Arial"/>
          <w:spacing w:val="7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6"/>
          <w:sz w:val="22"/>
          <w:szCs w:val="22"/>
        </w:rPr>
        <w:t>a</w:t>
      </w:r>
      <w:r w:rsidRPr="00661486">
        <w:rPr>
          <w:rFonts w:ascii="Arial" w:hAnsi="Arial" w:cs="Arial"/>
          <w:spacing w:val="-2"/>
          <w:w w:val="116"/>
          <w:sz w:val="22"/>
          <w:szCs w:val="22"/>
        </w:rPr>
        <w:t>d</w:t>
      </w:r>
      <w:r w:rsidRPr="00661486">
        <w:rPr>
          <w:rFonts w:ascii="Arial" w:hAnsi="Arial" w:cs="Arial"/>
          <w:spacing w:val="2"/>
          <w:w w:val="116"/>
          <w:sz w:val="22"/>
          <w:szCs w:val="22"/>
        </w:rPr>
        <w:t>d</w:t>
      </w:r>
      <w:r w:rsidRPr="00661486">
        <w:rPr>
          <w:rFonts w:ascii="Arial" w:hAnsi="Arial" w:cs="Arial"/>
          <w:spacing w:val="-2"/>
          <w:w w:val="116"/>
          <w:sz w:val="22"/>
          <w:szCs w:val="22"/>
        </w:rPr>
        <w:t>e</w:t>
      </w:r>
      <w:r w:rsidRPr="00661486">
        <w:rPr>
          <w:rFonts w:ascii="Arial" w:hAnsi="Arial" w:cs="Arial"/>
          <w:w w:val="116"/>
          <w:sz w:val="22"/>
          <w:szCs w:val="22"/>
        </w:rPr>
        <w:t>d</w:t>
      </w:r>
      <w:r w:rsidRPr="00661486">
        <w:rPr>
          <w:rFonts w:ascii="Arial" w:hAnsi="Arial" w:cs="Arial"/>
          <w:spacing w:val="5"/>
          <w:w w:val="11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661486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61486">
        <w:rPr>
          <w:rFonts w:ascii="Arial" w:eastAsia="Arial" w:hAnsi="Arial" w:cs="Arial"/>
          <w:b/>
          <w:sz w:val="22"/>
          <w:szCs w:val="22"/>
        </w:rPr>
        <w:t>k</w:t>
      </w:r>
      <w:r w:rsidRPr="0066148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661486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61486">
        <w:rPr>
          <w:rFonts w:ascii="Arial" w:eastAsia="Arial" w:hAnsi="Arial" w:cs="Arial"/>
          <w:b/>
          <w:spacing w:val="1"/>
          <w:sz w:val="22"/>
          <w:szCs w:val="22"/>
        </w:rPr>
        <w:t>w</w:t>
      </w:r>
      <w:r w:rsidRPr="00661486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661486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661486">
        <w:rPr>
          <w:rFonts w:ascii="Arial" w:eastAsia="Arial" w:hAnsi="Arial" w:cs="Arial"/>
          <w:sz w:val="22"/>
          <w:szCs w:val="22"/>
        </w:rPr>
        <w:t>, 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b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DDE</w:t>
      </w:r>
      <w:r w:rsidRPr="00661486">
        <w:rPr>
          <w:rFonts w:ascii="Arial" w:eastAsia="Arial" w:hAnsi="Arial" w:cs="Arial"/>
          <w:sz w:val="22"/>
          <w:szCs w:val="22"/>
        </w:rPr>
        <w:t>X</w:t>
      </w:r>
      <w:r w:rsidRPr="0066148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S</w:t>
      </w:r>
      <w:r w:rsidRPr="00661486">
        <w:rPr>
          <w:rFonts w:ascii="Arial" w:eastAsia="Arial" w:hAnsi="Arial" w:cs="Arial"/>
          <w:spacing w:val="2"/>
          <w:sz w:val="22"/>
          <w:szCs w:val="22"/>
        </w:rPr>
        <w:t>ec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.</w:t>
      </w:r>
    </w:p>
    <w:p w14:paraId="6238851F" w14:textId="77777777" w:rsidR="006A64EF" w:rsidRPr="00661486" w:rsidRDefault="006A64EF" w:rsidP="00661486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14:paraId="2D57F471" w14:textId="77777777" w:rsidR="006A64EF" w:rsidRPr="00661486" w:rsidRDefault="003A4612" w:rsidP="003A4612">
      <w:pPr>
        <w:ind w:right="82"/>
        <w:rPr>
          <w:rFonts w:ascii="Arial" w:eastAsia="Arial" w:hAnsi="Arial" w:cs="Arial"/>
          <w:sz w:val="22"/>
          <w:szCs w:val="22"/>
        </w:rPr>
      </w:pP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2</w:t>
      </w:r>
      <w:r w:rsidRPr="00661486">
        <w:rPr>
          <w:rFonts w:ascii="Arial" w:eastAsia="Arial" w:hAnsi="Arial" w:cs="Arial"/>
          <w:spacing w:val="2"/>
          <w:sz w:val="22"/>
          <w:szCs w:val="22"/>
        </w:rPr>
        <w:t>01</w:t>
      </w:r>
      <w:r w:rsidRPr="00661486">
        <w:rPr>
          <w:rFonts w:ascii="Arial" w:eastAsia="Arial" w:hAnsi="Arial" w:cs="Arial"/>
          <w:sz w:val="22"/>
          <w:szCs w:val="22"/>
        </w:rPr>
        <w:t>3</w:t>
      </w:r>
      <w:r w:rsidRPr="0066148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ud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3"/>
          <w:sz w:val="22"/>
          <w:szCs w:val="22"/>
        </w:rPr>
        <w:t>t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w w:val="111"/>
          <w:sz w:val="22"/>
          <w:szCs w:val="22"/>
        </w:rPr>
        <w:t>d</w:t>
      </w:r>
      <w:r w:rsidRPr="00661486">
        <w:rPr>
          <w:rFonts w:ascii="Arial" w:hAnsi="Arial" w:cs="Arial"/>
          <w:spacing w:val="23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66"/>
          <w:sz w:val="22"/>
          <w:szCs w:val="22"/>
        </w:rPr>
        <w:t>‘</w:t>
      </w:r>
      <w:r w:rsidRPr="00661486">
        <w:rPr>
          <w:rFonts w:ascii="Arial" w:hAnsi="Arial" w:cs="Arial"/>
          <w:spacing w:val="-2"/>
          <w:sz w:val="22"/>
          <w:szCs w:val="22"/>
        </w:rPr>
        <w:t>T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h</w:t>
      </w:r>
      <w:r w:rsidRPr="00661486">
        <w:rPr>
          <w:rFonts w:ascii="Arial" w:hAnsi="Arial" w:cs="Arial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3"/>
          <w:w w:val="125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2"/>
          <w:w w:val="125"/>
          <w:sz w:val="22"/>
          <w:szCs w:val="22"/>
        </w:rPr>
        <w:t>T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w w:val="80"/>
          <w:sz w:val="22"/>
          <w:szCs w:val="22"/>
        </w:rPr>
        <w:t>l</w:t>
      </w:r>
      <w:r w:rsidRPr="00661486">
        <w:rPr>
          <w:rFonts w:ascii="Arial" w:hAnsi="Arial" w:cs="Arial"/>
          <w:spacing w:val="17"/>
          <w:w w:val="80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1"/>
          <w:w w:val="109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no</w:t>
      </w:r>
      <w:r w:rsidRPr="00661486">
        <w:rPr>
          <w:rFonts w:ascii="Arial" w:hAnsi="Arial" w:cs="Arial"/>
          <w:spacing w:val="8"/>
          <w:w w:val="107"/>
          <w:sz w:val="22"/>
          <w:szCs w:val="22"/>
        </w:rPr>
        <w:t>m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23"/>
          <w:w w:val="112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5"/>
          <w:w w:val="83"/>
          <w:sz w:val="22"/>
          <w:szCs w:val="22"/>
        </w:rPr>
        <w:t>I</w:t>
      </w:r>
      <w:r w:rsidRPr="00661486">
        <w:rPr>
          <w:rFonts w:ascii="Arial" w:hAnsi="Arial" w:cs="Arial"/>
          <w:spacing w:val="5"/>
          <w:w w:val="107"/>
          <w:sz w:val="22"/>
          <w:szCs w:val="22"/>
        </w:rPr>
        <w:t>m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p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z w:val="22"/>
          <w:szCs w:val="22"/>
        </w:rPr>
        <w:t>t</w:t>
      </w:r>
      <w:r w:rsidRPr="00661486">
        <w:rPr>
          <w:rFonts w:ascii="Arial" w:hAnsi="Arial" w:cs="Arial"/>
          <w:spacing w:val="17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99"/>
          <w:sz w:val="22"/>
          <w:szCs w:val="22"/>
        </w:rPr>
        <w:t>o</w:t>
      </w:r>
      <w:r w:rsidRPr="00661486">
        <w:rPr>
          <w:rFonts w:ascii="Arial" w:hAnsi="Arial" w:cs="Arial"/>
          <w:w w:val="99"/>
          <w:sz w:val="22"/>
          <w:szCs w:val="22"/>
        </w:rPr>
        <w:t>f</w:t>
      </w:r>
      <w:r w:rsidRPr="00661486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2"/>
          <w:sz w:val="22"/>
          <w:szCs w:val="22"/>
        </w:rPr>
        <w:t>T</w:t>
      </w:r>
      <w:r w:rsidRPr="00661486">
        <w:rPr>
          <w:rFonts w:ascii="Arial" w:hAnsi="Arial" w:cs="Arial"/>
          <w:spacing w:val="2"/>
          <w:sz w:val="22"/>
          <w:szCs w:val="22"/>
        </w:rPr>
        <w:t>h</w:t>
      </w:r>
      <w:r w:rsidRPr="00661486">
        <w:rPr>
          <w:rFonts w:ascii="Arial" w:hAnsi="Arial" w:cs="Arial"/>
          <w:sz w:val="22"/>
          <w:szCs w:val="22"/>
        </w:rPr>
        <w:t>e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1"/>
          <w:sz w:val="22"/>
          <w:szCs w:val="22"/>
        </w:rPr>
        <w:t>D</w:t>
      </w:r>
      <w:r w:rsidRPr="00661486">
        <w:rPr>
          <w:rFonts w:ascii="Arial" w:hAnsi="Arial" w:cs="Arial"/>
          <w:spacing w:val="-3"/>
          <w:sz w:val="22"/>
          <w:szCs w:val="22"/>
        </w:rPr>
        <w:t>D</w:t>
      </w:r>
      <w:r w:rsidRPr="00661486">
        <w:rPr>
          <w:rFonts w:ascii="Arial" w:hAnsi="Arial" w:cs="Arial"/>
          <w:spacing w:val="1"/>
          <w:sz w:val="22"/>
          <w:szCs w:val="22"/>
        </w:rPr>
        <w:t>E</w:t>
      </w:r>
      <w:r w:rsidRPr="00661486">
        <w:rPr>
          <w:rFonts w:ascii="Arial" w:hAnsi="Arial" w:cs="Arial"/>
          <w:sz w:val="22"/>
          <w:szCs w:val="22"/>
        </w:rPr>
        <w:t>X</w:t>
      </w:r>
      <w:r w:rsidRPr="00661486">
        <w:rPr>
          <w:rFonts w:ascii="Arial" w:hAnsi="Arial" w:cs="Arial"/>
          <w:spacing w:val="14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1"/>
          <w:w w:val="119"/>
          <w:sz w:val="22"/>
          <w:szCs w:val="22"/>
        </w:rPr>
        <w:t>S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nd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d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w w:val="66"/>
          <w:sz w:val="22"/>
          <w:szCs w:val="22"/>
        </w:rPr>
        <w:t>’</w:t>
      </w:r>
      <w:r w:rsidRPr="00661486">
        <w:rPr>
          <w:rFonts w:ascii="Arial" w:hAnsi="Arial" w:cs="Arial"/>
          <w:spacing w:val="27"/>
          <w:w w:val="6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(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pacing w:val="2"/>
          <w:sz w:val="22"/>
          <w:szCs w:val="22"/>
        </w:rPr>
        <w:t>uc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b</w:t>
      </w:r>
      <w:r w:rsidRPr="00661486">
        <w:rPr>
          <w:rFonts w:ascii="Arial" w:eastAsia="Arial" w:hAnsi="Arial" w:cs="Arial"/>
          <w:sz w:val="22"/>
          <w:szCs w:val="22"/>
        </w:rPr>
        <w:t xml:space="preserve">y </w:t>
      </w:r>
      <w:r w:rsidRPr="00661486">
        <w:rPr>
          <w:rFonts w:ascii="Arial" w:eastAsia="Arial" w:hAnsi="Arial" w:cs="Arial"/>
          <w:spacing w:val="2"/>
          <w:sz w:val="22"/>
          <w:szCs w:val="22"/>
        </w:rPr>
        <w:t>Fo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C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</w:t>
      </w:r>
      <w:r w:rsidRPr="00661486">
        <w:rPr>
          <w:rFonts w:ascii="Arial" w:eastAsia="Arial" w:hAnsi="Arial" w:cs="Arial"/>
          <w:spacing w:val="-2"/>
          <w:sz w:val="22"/>
          <w:szCs w:val="22"/>
        </w:rPr>
        <w:t>s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b</w:t>
      </w:r>
      <w:r w:rsidRPr="00661486">
        <w:rPr>
          <w:rFonts w:ascii="Arial" w:eastAsia="Arial" w:hAnsi="Arial" w:cs="Arial"/>
          <w:spacing w:val="2"/>
          <w:sz w:val="22"/>
          <w:szCs w:val="22"/>
        </w:rPr>
        <w:t>eha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5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gen</w:t>
      </w:r>
      <w:r w:rsidRPr="00661486">
        <w:rPr>
          <w:rFonts w:ascii="Arial" w:eastAsia="Arial" w:hAnsi="Arial" w:cs="Arial"/>
          <w:sz w:val="22"/>
          <w:szCs w:val="22"/>
        </w:rPr>
        <w:t>)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vea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 xml:space="preserve">a </w:t>
      </w:r>
      <w:r w:rsidRPr="00661486">
        <w:rPr>
          <w:rFonts w:ascii="Arial" w:eastAsia="Arial" w:hAnsi="Arial" w:cs="Arial"/>
          <w:spacing w:val="2"/>
          <w:sz w:val="22"/>
          <w:szCs w:val="22"/>
        </w:rPr>
        <w:t>66</w:t>
      </w:r>
      <w:r w:rsidRPr="00661486">
        <w:rPr>
          <w:rFonts w:ascii="Arial" w:eastAsia="Arial" w:hAnsi="Arial" w:cs="Arial"/>
          <w:sz w:val="22"/>
          <w:szCs w:val="22"/>
        </w:rPr>
        <w:t>%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ke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ope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 xml:space="preserve">s </w:t>
      </w:r>
      <w:r w:rsidRPr="00661486">
        <w:rPr>
          <w:rFonts w:ascii="Arial" w:eastAsia="Arial" w:hAnsi="Arial" w:cs="Arial"/>
          <w:spacing w:val="2"/>
          <w:sz w:val="22"/>
          <w:szCs w:val="22"/>
        </w:rPr>
        <w:lastRenderedPageBreak/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x</w:t>
      </w:r>
      <w:r w:rsidRPr="00661486">
        <w:rPr>
          <w:rFonts w:ascii="Arial" w:eastAsia="Arial" w:hAnsi="Arial" w:cs="Arial"/>
          <w:spacing w:val="2"/>
          <w:sz w:val="22"/>
          <w:szCs w:val="22"/>
        </w:rPr>
        <w:t>pe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ve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5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y</w:t>
      </w:r>
      <w:r w:rsidRPr="00661486">
        <w:rPr>
          <w:rFonts w:ascii="Arial" w:eastAsia="Arial" w:hAnsi="Arial" w:cs="Arial"/>
          <w:spacing w:val="2"/>
          <w:sz w:val="22"/>
          <w:szCs w:val="22"/>
        </w:rPr>
        <w:t>ea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va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ou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y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y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pacing w:val="2"/>
          <w:sz w:val="22"/>
          <w:szCs w:val="22"/>
        </w:rPr>
        <w:t>op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DDE</w:t>
      </w:r>
      <w:r w:rsidRPr="00661486">
        <w:rPr>
          <w:rFonts w:ascii="Arial" w:eastAsia="Arial" w:hAnsi="Arial" w:cs="Arial"/>
          <w:sz w:val="22"/>
          <w:szCs w:val="22"/>
        </w:rPr>
        <w:t xml:space="preserve">X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 xml:space="preserve">a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x</w:t>
      </w:r>
      <w:r w:rsidRPr="00661486">
        <w:rPr>
          <w:rFonts w:ascii="Arial" w:eastAsia="Arial" w:hAnsi="Arial" w:cs="Arial"/>
          <w:spacing w:val="2"/>
          <w:sz w:val="22"/>
          <w:szCs w:val="22"/>
        </w:rPr>
        <w:t>ch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ng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pacing w:val="3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>.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ne</w:t>
      </w:r>
      <w:r w:rsidRPr="00661486">
        <w:rPr>
          <w:rFonts w:ascii="Arial" w:eastAsia="Arial" w:hAnsi="Arial" w:cs="Arial"/>
          <w:sz w:val="22"/>
          <w:szCs w:val="22"/>
        </w:rPr>
        <w:t>w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oduc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oda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w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il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con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nu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eas</w:t>
      </w:r>
      <w:r w:rsidRPr="00661486">
        <w:rPr>
          <w:rFonts w:ascii="Arial" w:eastAsia="Arial" w:hAnsi="Arial" w:cs="Arial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ope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ona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3"/>
          <w:sz w:val="22"/>
          <w:szCs w:val="22"/>
        </w:rPr>
        <w:t>f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6"/>
          <w:sz w:val="22"/>
          <w:szCs w:val="22"/>
        </w:rPr>
        <w:t>c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enc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y</w:t>
      </w:r>
      <w:r w:rsidRPr="00661486">
        <w:rPr>
          <w:rFonts w:ascii="Arial" w:eastAsia="Arial" w:hAnsi="Arial" w:cs="Arial"/>
          <w:sz w:val="22"/>
          <w:szCs w:val="22"/>
        </w:rPr>
        <w:t>.</w:t>
      </w:r>
    </w:p>
    <w:p w14:paraId="22496865" w14:textId="77777777" w:rsidR="006A64EF" w:rsidRPr="00661486" w:rsidRDefault="006A64EF" w:rsidP="00661486">
      <w:pPr>
        <w:spacing w:before="4" w:line="240" w:lineRule="exact"/>
        <w:rPr>
          <w:rFonts w:ascii="Arial" w:hAnsi="Arial" w:cs="Arial"/>
          <w:sz w:val="24"/>
          <w:szCs w:val="24"/>
        </w:rPr>
      </w:pPr>
    </w:p>
    <w:p w14:paraId="7536C042" w14:textId="77777777" w:rsidR="006A64EF" w:rsidRPr="00661486" w:rsidRDefault="003A4612" w:rsidP="003A4612">
      <w:pPr>
        <w:ind w:right="473"/>
        <w:jc w:val="center"/>
        <w:rPr>
          <w:rFonts w:ascii="Arial" w:eastAsia="Arial" w:hAnsi="Arial" w:cs="Arial"/>
          <w:sz w:val="24"/>
          <w:szCs w:val="24"/>
        </w:rPr>
      </w:pP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Rec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din</w:t>
      </w:r>
      <w:r w:rsidRPr="00661486">
        <w:rPr>
          <w:rFonts w:ascii="Arial" w:eastAsia="Arial" w:hAnsi="Arial" w:cs="Arial"/>
          <w:b/>
          <w:sz w:val="24"/>
          <w:szCs w:val="24"/>
        </w:rPr>
        <w:t>g</w:t>
      </w:r>
      <w:r w:rsidRPr="0066148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In</w:t>
      </w:r>
      <w:r w:rsidRPr="00661486">
        <w:rPr>
          <w:rFonts w:ascii="Arial" w:eastAsia="Arial" w:hAnsi="Arial" w:cs="Arial"/>
          <w:b/>
          <w:spacing w:val="-4"/>
          <w:sz w:val="24"/>
          <w:szCs w:val="24"/>
        </w:rPr>
        <w:t>f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rma</w:t>
      </w:r>
      <w:r w:rsidRPr="00661486">
        <w:rPr>
          <w:rFonts w:ascii="Arial" w:eastAsia="Arial" w:hAnsi="Arial" w:cs="Arial"/>
          <w:b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io</w:t>
      </w:r>
      <w:r w:rsidRPr="00661486">
        <w:rPr>
          <w:rFonts w:ascii="Arial" w:eastAsia="Arial" w:hAnsi="Arial" w:cs="Arial"/>
          <w:b/>
          <w:sz w:val="24"/>
          <w:szCs w:val="24"/>
        </w:rPr>
        <w:t>n</w:t>
      </w:r>
      <w:r w:rsidRPr="0066148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61486">
        <w:rPr>
          <w:rFonts w:ascii="Arial" w:eastAsia="Arial" w:hAnsi="Arial" w:cs="Arial"/>
          <w:b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61486">
        <w:rPr>
          <w:rFonts w:ascii="Arial" w:eastAsia="Arial" w:hAnsi="Arial" w:cs="Arial"/>
          <w:b/>
          <w:spacing w:val="-4"/>
          <w:sz w:val="24"/>
          <w:szCs w:val="24"/>
        </w:rPr>
        <w:t>f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ca</w:t>
      </w:r>
      <w:r w:rsidRPr="00661486">
        <w:rPr>
          <w:rFonts w:ascii="Arial" w:eastAsia="Arial" w:hAnsi="Arial" w:cs="Arial"/>
          <w:b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io</w:t>
      </w:r>
      <w:r w:rsidRPr="00661486">
        <w:rPr>
          <w:rFonts w:ascii="Arial" w:eastAsia="Arial" w:hAnsi="Arial" w:cs="Arial"/>
          <w:b/>
          <w:sz w:val="24"/>
          <w:szCs w:val="24"/>
        </w:rPr>
        <w:t>n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z w:val="24"/>
          <w:szCs w:val="24"/>
        </w:rPr>
        <w:t>(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486">
        <w:rPr>
          <w:rFonts w:ascii="Arial" w:eastAsia="Arial" w:hAnsi="Arial" w:cs="Arial"/>
          <w:b/>
          <w:sz w:val="24"/>
          <w:szCs w:val="24"/>
        </w:rPr>
        <w:t>)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ca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61486">
        <w:rPr>
          <w:rFonts w:ascii="Arial" w:eastAsia="Arial" w:hAnsi="Arial" w:cs="Arial"/>
          <w:b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re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s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me</w:t>
      </w:r>
      <w:r w:rsidRPr="00661486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ta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486">
        <w:rPr>
          <w:rFonts w:ascii="Arial" w:eastAsia="Arial" w:hAnsi="Arial" w:cs="Arial"/>
          <w:b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e 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poi</w:t>
      </w:r>
      <w:r w:rsidRPr="00661486">
        <w:rPr>
          <w:rFonts w:ascii="Arial" w:eastAsia="Arial" w:hAnsi="Arial" w:cs="Arial"/>
          <w:b/>
          <w:spacing w:val="7"/>
          <w:sz w:val="24"/>
          <w:szCs w:val="24"/>
        </w:rPr>
        <w:t>n</w:t>
      </w:r>
      <w:r w:rsidRPr="00661486">
        <w:rPr>
          <w:rFonts w:ascii="Arial" w:eastAsia="Arial" w:hAnsi="Arial" w:cs="Arial"/>
          <w:b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f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crea</w:t>
      </w:r>
      <w:r w:rsidRPr="00661486">
        <w:rPr>
          <w:rFonts w:ascii="Arial" w:eastAsia="Arial" w:hAnsi="Arial" w:cs="Arial"/>
          <w:b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io</w:t>
      </w:r>
      <w:r w:rsidRPr="00661486">
        <w:rPr>
          <w:rFonts w:ascii="Arial" w:eastAsia="Arial" w:hAnsi="Arial" w:cs="Arial"/>
          <w:b/>
          <w:sz w:val="24"/>
          <w:szCs w:val="24"/>
        </w:rPr>
        <w:t>n</w:t>
      </w:r>
      <w:r w:rsidRPr="0066148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61486">
        <w:rPr>
          <w:rFonts w:ascii="Arial" w:eastAsia="Arial" w:hAnsi="Arial" w:cs="Arial"/>
          <w:b/>
          <w:sz w:val="24"/>
          <w:szCs w:val="24"/>
        </w:rPr>
        <w:t>f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a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ca</w:t>
      </w:r>
      <w:r w:rsidRPr="00661486">
        <w:rPr>
          <w:rFonts w:ascii="Arial" w:eastAsia="Arial" w:hAnsi="Arial" w:cs="Arial"/>
          <w:b/>
          <w:sz w:val="24"/>
          <w:szCs w:val="24"/>
        </w:rPr>
        <w:t>l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pacing w:val="5"/>
          <w:sz w:val="24"/>
          <w:szCs w:val="24"/>
        </w:rPr>
        <w:t>w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486">
        <w:rPr>
          <w:rFonts w:ascii="Arial" w:eastAsia="Arial" w:hAnsi="Arial" w:cs="Arial"/>
          <w:b/>
          <w:sz w:val="24"/>
          <w:szCs w:val="24"/>
        </w:rPr>
        <w:t>k /</w:t>
      </w:r>
      <w:r w:rsidRPr="0066148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661486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un</w:t>
      </w:r>
      <w:r w:rsidRPr="00661486">
        <w:rPr>
          <w:rFonts w:ascii="Arial" w:eastAsia="Arial" w:hAnsi="Arial" w:cs="Arial"/>
          <w:b/>
          <w:sz w:val="24"/>
          <w:szCs w:val="24"/>
        </w:rPr>
        <w:t>d</w:t>
      </w:r>
      <w:r w:rsidRPr="00661486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rec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din</w:t>
      </w:r>
      <w:r w:rsidRPr="00661486">
        <w:rPr>
          <w:rFonts w:ascii="Arial" w:eastAsia="Arial" w:hAnsi="Arial" w:cs="Arial"/>
          <w:b/>
          <w:sz w:val="24"/>
          <w:szCs w:val="24"/>
        </w:rPr>
        <w:t>g</w:t>
      </w:r>
    </w:p>
    <w:p w14:paraId="507A8E73" w14:textId="77777777" w:rsidR="006A64EF" w:rsidRPr="00661486" w:rsidRDefault="006A64EF" w:rsidP="00661486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14:paraId="08B7AFF7" w14:textId="77777777" w:rsidR="006A64EF" w:rsidRPr="00661486" w:rsidRDefault="003A4612" w:rsidP="003A4612">
      <w:pPr>
        <w:ind w:right="81"/>
        <w:rPr>
          <w:rFonts w:ascii="Arial" w:eastAsia="Arial" w:hAnsi="Arial" w:cs="Arial"/>
          <w:sz w:val="22"/>
          <w:szCs w:val="22"/>
        </w:rPr>
      </w:pPr>
      <w:r w:rsidRPr="00661486">
        <w:rPr>
          <w:rFonts w:ascii="Arial" w:eastAsia="Arial" w:hAnsi="Arial" w:cs="Arial"/>
          <w:spacing w:val="1"/>
          <w:sz w:val="22"/>
          <w:szCs w:val="22"/>
        </w:rPr>
        <w:t>DDE</w:t>
      </w:r>
      <w:r w:rsidRPr="00661486">
        <w:rPr>
          <w:rFonts w:ascii="Arial" w:eastAsia="Arial" w:hAnsi="Arial" w:cs="Arial"/>
          <w:sz w:val="22"/>
          <w:szCs w:val="22"/>
        </w:rPr>
        <w:t xml:space="preserve">X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anno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nc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3"/>
          <w:sz w:val="22"/>
          <w:szCs w:val="22"/>
        </w:rPr>
        <w:t>f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ca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(</w:t>
      </w:r>
      <w:r w:rsidRPr="00661486">
        <w:rPr>
          <w:rFonts w:ascii="Arial" w:eastAsia="Arial" w:hAnsi="Arial" w:cs="Arial"/>
          <w:spacing w:val="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pacing w:val="1"/>
          <w:sz w:val="22"/>
          <w:szCs w:val="22"/>
        </w:rPr>
        <w:t>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)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X</w:t>
      </w:r>
      <w:r w:rsidRPr="00661486">
        <w:rPr>
          <w:rFonts w:ascii="Arial" w:eastAsia="Arial" w:hAnsi="Arial" w:cs="Arial"/>
          <w:spacing w:val="-3"/>
          <w:sz w:val="22"/>
          <w:szCs w:val="22"/>
        </w:rPr>
        <w:t>M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3"/>
          <w:sz w:val="22"/>
          <w:szCs w:val="22"/>
        </w:rPr>
        <w:t>f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ha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se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ada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sc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b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5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 xml:space="preserve">l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asp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co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j</w:t>
      </w:r>
      <w:r w:rsidRPr="00661486">
        <w:rPr>
          <w:rFonts w:ascii="Arial" w:eastAsia="Arial" w:hAnsi="Arial" w:cs="Arial"/>
          <w:spacing w:val="2"/>
          <w:sz w:val="22"/>
          <w:szCs w:val="22"/>
        </w:rPr>
        <w:t>ec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.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gn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 xml:space="preserve">d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6"/>
          <w:sz w:val="22"/>
          <w:szCs w:val="22"/>
        </w:rPr>
        <w:t>g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6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 xml:space="preserve">l </w:t>
      </w:r>
      <w:r w:rsidRPr="00661486">
        <w:rPr>
          <w:rFonts w:ascii="Arial" w:eastAsia="Arial" w:hAnsi="Arial" w:cs="Arial"/>
          <w:spacing w:val="1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ud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8"/>
          <w:sz w:val="22"/>
          <w:szCs w:val="22"/>
        </w:rPr>
        <w:t>W</w:t>
      </w:r>
      <w:r w:rsidRPr="00661486">
        <w:rPr>
          <w:rFonts w:ascii="Arial" w:eastAsia="Arial" w:hAnsi="Arial" w:cs="Arial"/>
          <w:spacing w:val="4"/>
          <w:sz w:val="22"/>
          <w:szCs w:val="22"/>
        </w:rPr>
        <w:t>o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ks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(</w:t>
      </w:r>
      <w:r w:rsidRPr="00661486">
        <w:rPr>
          <w:rFonts w:ascii="Arial" w:eastAsia="Arial" w:hAnsi="Arial" w:cs="Arial"/>
          <w:spacing w:val="1"/>
          <w:sz w:val="22"/>
          <w:szCs w:val="22"/>
        </w:rPr>
        <w:t>D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4"/>
          <w:sz w:val="22"/>
          <w:szCs w:val="22"/>
        </w:rPr>
        <w:t>W</w:t>
      </w:r>
      <w:r w:rsidRPr="00661486">
        <w:rPr>
          <w:rFonts w:ascii="Arial" w:eastAsia="Arial" w:hAnsi="Arial" w:cs="Arial"/>
          <w:sz w:val="22"/>
          <w:szCs w:val="22"/>
        </w:rPr>
        <w:t xml:space="preserve">)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ac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ab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s</w:t>
      </w:r>
      <w:r w:rsidRPr="00661486">
        <w:rPr>
          <w:rFonts w:ascii="Arial" w:eastAsia="Arial" w:hAnsi="Arial" w:cs="Arial"/>
          <w:spacing w:val="2"/>
          <w:sz w:val="22"/>
          <w:szCs w:val="22"/>
        </w:rPr>
        <w:t>en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p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 xml:space="preserve">a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ca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k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and</w:t>
      </w:r>
      <w:r w:rsidRPr="00661486">
        <w:rPr>
          <w:rFonts w:ascii="Arial" w:eastAsia="Arial" w:hAnsi="Arial" w:cs="Arial"/>
          <w:spacing w:val="12"/>
          <w:sz w:val="22"/>
          <w:szCs w:val="22"/>
        </w:rPr>
        <w:t>/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 xml:space="preserve">d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eco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ng</w:t>
      </w:r>
      <w:r w:rsidRPr="00661486">
        <w:rPr>
          <w:rFonts w:ascii="Arial" w:eastAsia="Arial" w:hAnsi="Arial" w:cs="Arial"/>
          <w:sz w:val="22"/>
          <w:szCs w:val="22"/>
        </w:rPr>
        <w:t>.</w:t>
      </w:r>
    </w:p>
    <w:p w14:paraId="09E65693" w14:textId="77777777" w:rsidR="006A64EF" w:rsidRPr="00661486" w:rsidRDefault="006A64EF" w:rsidP="00661486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14:paraId="6493EF96" w14:textId="77777777" w:rsidR="006A64EF" w:rsidRPr="00661486" w:rsidRDefault="003A4612" w:rsidP="003A4612">
      <w:pPr>
        <w:ind w:right="89"/>
        <w:rPr>
          <w:rFonts w:ascii="Arial" w:eastAsia="Arial" w:hAnsi="Arial" w:cs="Arial"/>
          <w:sz w:val="22"/>
          <w:szCs w:val="22"/>
        </w:rPr>
      </w:pPr>
      <w:r w:rsidRPr="00661486">
        <w:rPr>
          <w:rFonts w:ascii="Arial" w:hAnsi="Arial" w:cs="Arial"/>
          <w:spacing w:val="1"/>
          <w:sz w:val="22"/>
          <w:szCs w:val="22"/>
        </w:rPr>
        <w:t>DDE</w:t>
      </w:r>
      <w:r w:rsidRPr="00661486">
        <w:rPr>
          <w:rFonts w:ascii="Arial" w:hAnsi="Arial" w:cs="Arial"/>
          <w:sz w:val="22"/>
          <w:szCs w:val="22"/>
        </w:rPr>
        <w:t>X</w:t>
      </w:r>
      <w:r w:rsidRPr="00661486">
        <w:rPr>
          <w:rFonts w:ascii="Arial" w:hAnsi="Arial" w:cs="Arial"/>
          <w:spacing w:val="22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s</w:t>
      </w:r>
      <w:r w:rsidRPr="00661486">
        <w:rPr>
          <w:rFonts w:ascii="Arial" w:hAnsi="Arial" w:cs="Arial"/>
          <w:spacing w:val="-1"/>
          <w:w w:val="115"/>
          <w:sz w:val="22"/>
          <w:szCs w:val="22"/>
        </w:rPr>
        <w:t>t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anda</w:t>
      </w:r>
      <w:r w:rsidRPr="00661486">
        <w:rPr>
          <w:rFonts w:ascii="Arial" w:hAnsi="Arial" w:cs="Arial"/>
          <w:spacing w:val="-1"/>
          <w:w w:val="115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d</w:t>
      </w:r>
      <w:r w:rsidRPr="00661486">
        <w:rPr>
          <w:rFonts w:ascii="Arial" w:hAnsi="Arial" w:cs="Arial"/>
          <w:w w:val="115"/>
          <w:sz w:val="22"/>
          <w:szCs w:val="22"/>
        </w:rPr>
        <w:t>s</w:t>
      </w:r>
      <w:r w:rsidRPr="00661486">
        <w:rPr>
          <w:rFonts w:ascii="Arial" w:hAnsi="Arial" w:cs="Arial"/>
          <w:spacing w:val="30"/>
          <w:w w:val="115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2"/>
          <w:sz w:val="22"/>
          <w:szCs w:val="22"/>
        </w:rPr>
        <w:t>a</w:t>
      </w:r>
      <w:r w:rsidRPr="00661486">
        <w:rPr>
          <w:rFonts w:ascii="Arial" w:hAnsi="Arial" w:cs="Arial"/>
          <w:spacing w:val="2"/>
          <w:sz w:val="22"/>
          <w:szCs w:val="22"/>
        </w:rPr>
        <w:t>n</w:t>
      </w:r>
      <w:r w:rsidRPr="00661486">
        <w:rPr>
          <w:rFonts w:ascii="Arial" w:hAnsi="Arial" w:cs="Arial"/>
          <w:sz w:val="22"/>
          <w:szCs w:val="22"/>
        </w:rPr>
        <w:t>d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d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g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6"/>
          <w:w w:val="125"/>
          <w:sz w:val="22"/>
          <w:szCs w:val="22"/>
        </w:rPr>
        <w:t>a</w:t>
      </w:r>
      <w:r w:rsidRPr="00661486">
        <w:rPr>
          <w:rFonts w:ascii="Arial" w:hAnsi="Arial" w:cs="Arial"/>
          <w:w w:val="80"/>
          <w:sz w:val="22"/>
          <w:szCs w:val="22"/>
        </w:rPr>
        <w:t>l</w:t>
      </w:r>
      <w:r w:rsidRPr="00661486">
        <w:rPr>
          <w:rFonts w:ascii="Arial" w:hAnsi="Arial" w:cs="Arial"/>
          <w:spacing w:val="25"/>
          <w:w w:val="80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5"/>
          <w:w w:val="107"/>
          <w:sz w:val="22"/>
          <w:szCs w:val="22"/>
        </w:rPr>
        <w:t>m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u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32"/>
          <w:w w:val="112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o</w:t>
      </w:r>
      <w:r w:rsidRPr="00661486">
        <w:rPr>
          <w:rFonts w:ascii="Arial" w:hAnsi="Arial" w:cs="Arial"/>
          <w:w w:val="107"/>
          <w:sz w:val="22"/>
          <w:szCs w:val="22"/>
        </w:rPr>
        <w:t>m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p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32"/>
          <w:w w:val="128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128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sz w:val="22"/>
          <w:szCs w:val="22"/>
        </w:rPr>
        <w:t>y</w:t>
      </w:r>
      <w:r w:rsidRPr="00661486">
        <w:rPr>
          <w:rFonts w:ascii="Arial" w:hAnsi="Arial" w:cs="Arial"/>
          <w:spacing w:val="28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sz w:val="22"/>
          <w:szCs w:val="22"/>
        </w:rPr>
        <w:t>o</w:t>
      </w:r>
      <w:r w:rsidRPr="00661486">
        <w:rPr>
          <w:rFonts w:ascii="Arial" w:hAnsi="Arial" w:cs="Arial"/>
          <w:sz w:val="22"/>
          <w:szCs w:val="22"/>
        </w:rPr>
        <w:t>n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75"/>
          <w:sz w:val="22"/>
          <w:szCs w:val="22"/>
        </w:rPr>
        <w:t>“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good</w:t>
      </w:r>
      <w:r w:rsidRPr="00661486">
        <w:rPr>
          <w:rFonts w:ascii="Arial" w:hAnsi="Arial" w:cs="Arial"/>
          <w:w w:val="75"/>
          <w:sz w:val="22"/>
          <w:szCs w:val="22"/>
        </w:rPr>
        <w:t>”</w:t>
      </w:r>
      <w:r w:rsidRPr="00661486">
        <w:rPr>
          <w:rFonts w:ascii="Arial" w:hAnsi="Arial" w:cs="Arial"/>
          <w:spacing w:val="29"/>
          <w:w w:val="75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6"/>
          <w:w w:val="115"/>
          <w:sz w:val="22"/>
          <w:szCs w:val="22"/>
        </w:rPr>
        <w:t>m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e</w:t>
      </w:r>
      <w:r w:rsidRPr="00661486">
        <w:rPr>
          <w:rFonts w:ascii="Arial" w:hAnsi="Arial" w:cs="Arial"/>
          <w:spacing w:val="-6"/>
          <w:w w:val="115"/>
          <w:sz w:val="22"/>
          <w:szCs w:val="22"/>
        </w:rPr>
        <w:t>t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ada</w:t>
      </w:r>
      <w:r w:rsidRPr="00661486">
        <w:rPr>
          <w:rFonts w:ascii="Arial" w:hAnsi="Arial" w:cs="Arial"/>
          <w:spacing w:val="-1"/>
          <w:w w:val="115"/>
          <w:sz w:val="22"/>
          <w:szCs w:val="22"/>
        </w:rPr>
        <w:t>t</w:t>
      </w:r>
      <w:r w:rsidRPr="00661486">
        <w:rPr>
          <w:rFonts w:ascii="Arial" w:hAnsi="Arial" w:cs="Arial"/>
          <w:w w:val="115"/>
          <w:sz w:val="22"/>
          <w:szCs w:val="22"/>
        </w:rPr>
        <w:t>a</w:t>
      </w:r>
      <w:r w:rsidRPr="00661486">
        <w:rPr>
          <w:rFonts w:ascii="Arial" w:hAnsi="Arial" w:cs="Arial"/>
          <w:spacing w:val="20"/>
          <w:w w:val="115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b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w w:val="111"/>
          <w:sz w:val="22"/>
          <w:szCs w:val="22"/>
        </w:rPr>
        <w:t>g</w:t>
      </w:r>
      <w:r w:rsidRPr="00661486">
        <w:rPr>
          <w:rFonts w:ascii="Arial" w:hAnsi="Arial" w:cs="Arial"/>
          <w:spacing w:val="31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2"/>
          <w:sz w:val="22"/>
          <w:szCs w:val="22"/>
        </w:rPr>
        <w:t>p</w:t>
      </w:r>
      <w:r w:rsidRPr="00661486">
        <w:rPr>
          <w:rFonts w:ascii="Arial" w:hAnsi="Arial" w:cs="Arial"/>
          <w:spacing w:val="2"/>
          <w:sz w:val="22"/>
          <w:szCs w:val="22"/>
        </w:rPr>
        <w:t>u</w:t>
      </w:r>
      <w:r w:rsidRPr="00661486">
        <w:rPr>
          <w:rFonts w:ascii="Arial" w:hAnsi="Arial" w:cs="Arial"/>
          <w:sz w:val="22"/>
          <w:szCs w:val="22"/>
        </w:rPr>
        <w:t>t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su</w:t>
      </w:r>
      <w:r w:rsidRPr="00661486">
        <w:rPr>
          <w:rFonts w:ascii="Arial" w:eastAsia="Arial" w:hAnsi="Arial" w:cs="Arial"/>
          <w:spacing w:val="-2"/>
          <w:sz w:val="22"/>
          <w:szCs w:val="22"/>
        </w:rPr>
        <w:t>p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cha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.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b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s</w:t>
      </w:r>
      <w:r w:rsidRPr="00661486">
        <w:rPr>
          <w:rFonts w:ascii="Arial" w:eastAsia="Arial" w:hAnsi="Arial" w:cs="Arial"/>
          <w:spacing w:val="2"/>
          <w:sz w:val="22"/>
          <w:szCs w:val="22"/>
        </w:rPr>
        <w:t>ou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bou</w:t>
      </w:r>
      <w:r w:rsidRPr="00661486">
        <w:rPr>
          <w:rFonts w:ascii="Arial" w:eastAsia="Arial" w:hAnsi="Arial" w:cs="Arial"/>
          <w:sz w:val="22"/>
          <w:szCs w:val="22"/>
        </w:rPr>
        <w:t xml:space="preserve">t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ac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pacing w:val="2"/>
          <w:sz w:val="22"/>
          <w:szCs w:val="22"/>
        </w:rPr>
        <w:t>he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 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ade</w:t>
      </w:r>
      <w:r w:rsidRPr="00661486">
        <w:rPr>
          <w:rFonts w:ascii="Arial" w:eastAsia="Arial" w:hAnsi="Arial" w:cs="Arial"/>
          <w:sz w:val="22"/>
          <w:szCs w:val="22"/>
        </w:rPr>
        <w:t>: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.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nc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ud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p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nne</w:t>
      </w:r>
      <w:r w:rsidRPr="00661486">
        <w:rPr>
          <w:rFonts w:ascii="Arial" w:eastAsia="Arial" w:hAnsi="Arial" w:cs="Arial"/>
          <w:sz w:val="22"/>
          <w:szCs w:val="22"/>
        </w:rPr>
        <w:t xml:space="preserve">l 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s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3"/>
          <w:sz w:val="22"/>
          <w:szCs w:val="22"/>
        </w:rPr>
        <w:t>f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 xml:space="preserve">o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cap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w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il</w:t>
      </w:r>
      <w:r w:rsidRPr="00661486">
        <w:rPr>
          <w:rFonts w:ascii="Arial" w:eastAsia="Arial" w:hAnsi="Arial" w:cs="Arial"/>
          <w:sz w:val="22"/>
          <w:szCs w:val="22"/>
        </w:rPr>
        <w:t xml:space="preserve">l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enab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re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b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b</w:t>
      </w:r>
      <w:r w:rsidRPr="00661486">
        <w:rPr>
          <w:rFonts w:ascii="Arial" w:eastAsia="Arial" w:hAnsi="Arial" w:cs="Arial"/>
          <w:spacing w:val="2"/>
          <w:sz w:val="22"/>
          <w:szCs w:val="22"/>
        </w:rPr>
        <w:t>ou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pacing w:val="2"/>
          <w:sz w:val="22"/>
          <w:szCs w:val="22"/>
        </w:rPr>
        <w:t>uc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 xml:space="preserve">s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he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w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il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oo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h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b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z w:val="22"/>
          <w:szCs w:val="22"/>
        </w:rPr>
        <w:t>h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gh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ho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de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he</w:t>
      </w:r>
      <w:r w:rsidRPr="00661486">
        <w:rPr>
          <w:rFonts w:ascii="Arial" w:eastAsia="Arial" w:hAnsi="Arial" w:cs="Arial"/>
          <w:sz w:val="22"/>
          <w:szCs w:val="22"/>
        </w:rPr>
        <w:t xml:space="preserve">r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con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bu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ope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ed</w:t>
      </w:r>
      <w:r w:rsidRPr="00661486">
        <w:rPr>
          <w:rFonts w:ascii="Arial" w:eastAsia="Arial" w:hAnsi="Arial" w:cs="Arial"/>
          <w:sz w:val="22"/>
          <w:szCs w:val="22"/>
        </w:rPr>
        <w:t>.</w:t>
      </w:r>
      <w:r w:rsidRPr="00661486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ud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fi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w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il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b</w:t>
      </w:r>
      <w:r w:rsidRPr="00661486">
        <w:rPr>
          <w:rFonts w:ascii="Arial" w:eastAsia="Arial" w:hAnsi="Arial" w:cs="Arial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ope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ab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w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h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he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DDE</w:t>
      </w:r>
      <w:r w:rsidRPr="00661486">
        <w:rPr>
          <w:rFonts w:ascii="Arial" w:eastAsia="Arial" w:hAnsi="Arial" w:cs="Arial"/>
          <w:sz w:val="22"/>
          <w:szCs w:val="22"/>
        </w:rPr>
        <w:t xml:space="preserve">X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mm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</w:t>
      </w:r>
      <w:r w:rsidRPr="00661486">
        <w:rPr>
          <w:rFonts w:ascii="Arial" w:eastAsia="Arial" w:hAnsi="Arial" w:cs="Arial"/>
          <w:sz w:val="22"/>
          <w:szCs w:val="22"/>
        </w:rPr>
        <w:t xml:space="preserve">g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s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2"/>
          <w:sz w:val="22"/>
          <w:szCs w:val="22"/>
        </w:rPr>
        <w:t>p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 xml:space="preserve">y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cha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en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b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a 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z w:val="22"/>
          <w:szCs w:val="22"/>
        </w:rPr>
        <w:t>h m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ff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6"/>
          <w:sz w:val="22"/>
          <w:szCs w:val="22"/>
        </w:rPr>
        <w:t>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en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 xml:space="preserve">w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pp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 xml:space="preserve">y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cha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.</w:t>
      </w:r>
    </w:p>
    <w:p w14:paraId="1A5B3173" w14:textId="77777777" w:rsidR="006A64EF" w:rsidRPr="00661486" w:rsidRDefault="006A64EF" w:rsidP="00661486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14:paraId="3784C818" w14:textId="0024ADAB" w:rsidR="006A64EF" w:rsidRDefault="003A4612" w:rsidP="003A4612">
      <w:pPr>
        <w:ind w:right="83"/>
        <w:rPr>
          <w:rFonts w:ascii="Arial" w:hAnsi="Arial" w:cs="Arial"/>
          <w:spacing w:val="-1"/>
          <w:sz w:val="22"/>
          <w:szCs w:val="22"/>
        </w:rPr>
      </w:pPr>
      <w:r w:rsidRPr="00661486">
        <w:rPr>
          <w:rFonts w:ascii="Arial" w:hAnsi="Arial" w:cs="Arial"/>
          <w:spacing w:val="-1"/>
          <w:w w:val="75"/>
          <w:sz w:val="22"/>
          <w:szCs w:val="22"/>
        </w:rPr>
        <w:t>“</w:t>
      </w:r>
      <w:r w:rsidRPr="00661486">
        <w:rPr>
          <w:rFonts w:ascii="Arial" w:hAnsi="Arial" w:cs="Arial"/>
          <w:spacing w:val="1"/>
          <w:w w:val="108"/>
          <w:sz w:val="22"/>
          <w:szCs w:val="22"/>
        </w:rPr>
        <w:t>R</w:t>
      </w:r>
      <w:r w:rsidRPr="00661486">
        <w:rPr>
          <w:rFonts w:ascii="Arial" w:hAnsi="Arial" w:cs="Arial"/>
          <w:spacing w:val="-1"/>
          <w:w w:val="83"/>
          <w:sz w:val="22"/>
          <w:szCs w:val="22"/>
        </w:rPr>
        <w:t>I</w:t>
      </w:r>
      <w:r w:rsidRPr="00661486">
        <w:rPr>
          <w:rFonts w:ascii="Arial" w:hAnsi="Arial" w:cs="Arial"/>
          <w:sz w:val="22"/>
          <w:szCs w:val="22"/>
        </w:rPr>
        <w:t>N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1"/>
          <w:w w:val="89"/>
          <w:sz w:val="22"/>
          <w:szCs w:val="22"/>
        </w:rPr>
        <w:t>w</w:t>
      </w:r>
      <w:r w:rsidRPr="00661486">
        <w:rPr>
          <w:rFonts w:ascii="Arial" w:hAnsi="Arial" w:cs="Arial"/>
          <w:spacing w:val="-1"/>
          <w:w w:val="89"/>
          <w:sz w:val="22"/>
          <w:szCs w:val="22"/>
        </w:rPr>
        <w:t>il</w:t>
      </w:r>
      <w:r w:rsidRPr="00661486">
        <w:rPr>
          <w:rFonts w:ascii="Arial" w:hAnsi="Arial" w:cs="Arial"/>
          <w:w w:val="89"/>
          <w:sz w:val="22"/>
          <w:szCs w:val="22"/>
        </w:rPr>
        <w:t>l</w:t>
      </w:r>
      <w:r w:rsidR="00661486">
        <w:rPr>
          <w:rFonts w:ascii="Arial" w:hAnsi="Arial" w:cs="Arial"/>
          <w:w w:val="89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83"/>
          <w:sz w:val="22"/>
          <w:szCs w:val="22"/>
        </w:rPr>
        <w:t>f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6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-1"/>
          <w:w w:val="80"/>
          <w:sz w:val="22"/>
          <w:szCs w:val="22"/>
        </w:rPr>
        <w:t>il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w w:val="125"/>
          <w:sz w:val="22"/>
          <w:szCs w:val="22"/>
        </w:rPr>
        <w:t>e</w:t>
      </w:r>
      <w:r w:rsidR="00661486">
        <w:rPr>
          <w:rFonts w:ascii="Arial" w:hAnsi="Arial" w:cs="Arial"/>
          <w:w w:val="125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d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3"/>
          <w:sz w:val="22"/>
          <w:szCs w:val="22"/>
        </w:rPr>
        <w:t>t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ng</w:t>
      </w:r>
      <w:r w:rsidRPr="00661486">
        <w:rPr>
          <w:rFonts w:ascii="Arial" w:hAnsi="Arial" w:cs="Arial"/>
          <w:w w:val="111"/>
          <w:sz w:val="22"/>
          <w:szCs w:val="22"/>
        </w:rPr>
        <w:t>,</w:t>
      </w:r>
      <w:r w:rsidR="00661486">
        <w:rPr>
          <w:rFonts w:ascii="Arial" w:hAnsi="Arial" w:cs="Arial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u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w w:val="111"/>
          <w:sz w:val="22"/>
          <w:szCs w:val="22"/>
        </w:rPr>
        <w:t>g</w:t>
      </w:r>
      <w:r w:rsidR="00661486">
        <w:rPr>
          <w:rFonts w:ascii="Arial" w:hAnsi="Arial" w:cs="Arial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-2"/>
          <w:sz w:val="22"/>
          <w:szCs w:val="22"/>
        </w:rPr>
        <w:t>h</w:t>
      </w:r>
      <w:r w:rsidRPr="00661486">
        <w:rPr>
          <w:rFonts w:ascii="Arial" w:hAnsi="Arial" w:cs="Arial"/>
          <w:spacing w:val="2"/>
          <w:sz w:val="22"/>
          <w:szCs w:val="22"/>
        </w:rPr>
        <w:t>a</w:t>
      </w:r>
      <w:r w:rsidRPr="00661486">
        <w:rPr>
          <w:rFonts w:ascii="Arial" w:hAnsi="Arial" w:cs="Arial"/>
          <w:sz w:val="22"/>
          <w:szCs w:val="22"/>
        </w:rPr>
        <w:t>t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p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-1"/>
          <w:w w:val="83"/>
          <w:sz w:val="22"/>
          <w:szCs w:val="22"/>
        </w:rPr>
        <w:t>f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-5"/>
          <w:sz w:val="22"/>
          <w:szCs w:val="22"/>
        </w:rPr>
        <w:t>r</w:t>
      </w:r>
      <w:r w:rsidRPr="00661486">
        <w:rPr>
          <w:rFonts w:ascii="Arial" w:hAnsi="Arial" w:cs="Arial"/>
          <w:spacing w:val="5"/>
          <w:w w:val="107"/>
          <w:sz w:val="22"/>
          <w:szCs w:val="22"/>
        </w:rPr>
        <w:t>m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w w:val="111"/>
          <w:sz w:val="22"/>
          <w:szCs w:val="22"/>
        </w:rPr>
        <w:t>,</w:t>
      </w:r>
      <w:r w:rsidR="00661486">
        <w:rPr>
          <w:rFonts w:ascii="Arial" w:hAnsi="Arial" w:cs="Arial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p</w:t>
      </w:r>
      <w:r w:rsidRPr="00661486">
        <w:rPr>
          <w:rFonts w:ascii="Arial" w:hAnsi="Arial" w:cs="Arial"/>
          <w:spacing w:val="-1"/>
          <w:w w:val="111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d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u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c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e</w:t>
      </w:r>
      <w:r w:rsidRPr="00661486">
        <w:rPr>
          <w:rFonts w:ascii="Arial" w:hAnsi="Arial" w:cs="Arial"/>
          <w:spacing w:val="-1"/>
          <w:w w:val="111"/>
          <w:sz w:val="22"/>
          <w:szCs w:val="22"/>
        </w:rPr>
        <w:t>r</w:t>
      </w:r>
      <w:r w:rsidRPr="00661486">
        <w:rPr>
          <w:rFonts w:ascii="Arial" w:hAnsi="Arial" w:cs="Arial"/>
          <w:spacing w:val="12"/>
          <w:w w:val="111"/>
          <w:sz w:val="22"/>
          <w:szCs w:val="22"/>
        </w:rPr>
        <w:t>s</w:t>
      </w:r>
      <w:r w:rsidRPr="00661486">
        <w:rPr>
          <w:rFonts w:ascii="Arial" w:eastAsia="Arial" w:hAnsi="Arial" w:cs="Arial"/>
          <w:w w:val="111"/>
          <w:sz w:val="22"/>
          <w:szCs w:val="22"/>
        </w:rPr>
        <w:t>,</w:t>
      </w:r>
      <w:r w:rsidRPr="00661486">
        <w:rPr>
          <w:rFonts w:ascii="Arial" w:eastAsia="Arial" w:hAnsi="Arial" w:cs="Arial"/>
          <w:spacing w:val="51"/>
          <w:w w:val="11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nee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 xml:space="preserve">e 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p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op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sz w:val="22"/>
          <w:szCs w:val="22"/>
        </w:rPr>
        <w:t>y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d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-1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3"/>
          <w:w w:val="83"/>
          <w:sz w:val="22"/>
          <w:szCs w:val="22"/>
        </w:rPr>
        <w:t>f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w w:val="111"/>
          <w:sz w:val="22"/>
          <w:szCs w:val="22"/>
        </w:rPr>
        <w:t>d</w:t>
      </w:r>
      <w:r w:rsidR="00661486">
        <w:rPr>
          <w:rFonts w:ascii="Arial" w:hAnsi="Arial" w:cs="Arial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sz w:val="22"/>
          <w:szCs w:val="22"/>
        </w:rPr>
        <w:t>an</w:t>
      </w:r>
      <w:r w:rsidRPr="00661486">
        <w:rPr>
          <w:rFonts w:ascii="Arial" w:hAnsi="Arial" w:cs="Arial"/>
          <w:sz w:val="22"/>
          <w:szCs w:val="22"/>
        </w:rPr>
        <w:t>d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p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w w:val="111"/>
          <w:sz w:val="22"/>
          <w:szCs w:val="22"/>
        </w:rPr>
        <w:t>d</w:t>
      </w:r>
      <w:r w:rsidR="00661486">
        <w:rPr>
          <w:rFonts w:ascii="Arial" w:hAnsi="Arial" w:cs="Arial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99"/>
          <w:sz w:val="22"/>
          <w:szCs w:val="22"/>
        </w:rPr>
        <w:t>f</w:t>
      </w:r>
      <w:r w:rsidRPr="00661486">
        <w:rPr>
          <w:rFonts w:ascii="Arial" w:hAnsi="Arial" w:cs="Arial"/>
          <w:spacing w:val="2"/>
          <w:w w:val="99"/>
          <w:sz w:val="22"/>
          <w:szCs w:val="22"/>
        </w:rPr>
        <w:t>o</w:t>
      </w:r>
      <w:r w:rsidRPr="00661486">
        <w:rPr>
          <w:rFonts w:ascii="Arial" w:hAnsi="Arial" w:cs="Arial"/>
          <w:w w:val="99"/>
          <w:sz w:val="22"/>
          <w:szCs w:val="22"/>
        </w:rPr>
        <w:t>r</w:t>
      </w:r>
      <w:r w:rsidR="00661486">
        <w:rPr>
          <w:rFonts w:ascii="Arial" w:hAnsi="Arial" w:cs="Arial"/>
          <w:w w:val="99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99"/>
          <w:sz w:val="22"/>
          <w:szCs w:val="22"/>
        </w:rPr>
        <w:t>t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h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z w:val="22"/>
          <w:szCs w:val="22"/>
        </w:rPr>
        <w:t>r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6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on</w:t>
      </w:r>
      <w:r w:rsidRPr="00661486">
        <w:rPr>
          <w:rFonts w:ascii="Arial" w:hAnsi="Arial" w:cs="Arial"/>
          <w:spacing w:val="-1"/>
          <w:sz w:val="22"/>
          <w:szCs w:val="22"/>
        </w:rPr>
        <w:t>tr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bu</w:t>
      </w:r>
      <w:r w:rsidRPr="00661486">
        <w:rPr>
          <w:rFonts w:ascii="Arial" w:hAnsi="Arial" w:cs="Arial"/>
          <w:spacing w:val="3"/>
          <w:sz w:val="22"/>
          <w:szCs w:val="22"/>
        </w:rPr>
        <w:t>t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on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-1"/>
          <w:w w:val="75"/>
          <w:sz w:val="22"/>
          <w:szCs w:val="22"/>
        </w:rPr>
        <w:t>”</w:t>
      </w:r>
      <w:r w:rsidRPr="00661486">
        <w:rPr>
          <w:rFonts w:ascii="Arial" w:hAnsi="Arial" w:cs="Arial"/>
          <w:w w:val="111"/>
          <w:sz w:val="22"/>
          <w:szCs w:val="22"/>
        </w:rPr>
        <w:t>,</w:t>
      </w:r>
      <w:r w:rsidR="00661486">
        <w:rPr>
          <w:rFonts w:ascii="Arial" w:hAnsi="Arial" w:cs="Arial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6"/>
          <w:sz w:val="22"/>
          <w:szCs w:val="22"/>
        </w:rPr>
        <w:t>s</w:t>
      </w:r>
      <w:r w:rsidRPr="00661486">
        <w:rPr>
          <w:rFonts w:ascii="Arial" w:hAnsi="Arial" w:cs="Arial"/>
          <w:spacing w:val="-1"/>
          <w:w w:val="116"/>
          <w:sz w:val="22"/>
          <w:szCs w:val="22"/>
        </w:rPr>
        <w:t>t</w:t>
      </w:r>
      <w:r w:rsidRPr="00661486">
        <w:rPr>
          <w:rFonts w:ascii="Arial" w:hAnsi="Arial" w:cs="Arial"/>
          <w:spacing w:val="2"/>
          <w:w w:val="116"/>
          <w:sz w:val="22"/>
          <w:szCs w:val="22"/>
        </w:rPr>
        <w:t>a</w:t>
      </w:r>
      <w:r w:rsidRPr="00661486">
        <w:rPr>
          <w:rFonts w:ascii="Arial" w:hAnsi="Arial" w:cs="Arial"/>
          <w:spacing w:val="-1"/>
          <w:w w:val="116"/>
          <w:sz w:val="22"/>
          <w:szCs w:val="22"/>
        </w:rPr>
        <w:t>t</w:t>
      </w:r>
      <w:r w:rsidRPr="00661486">
        <w:rPr>
          <w:rFonts w:ascii="Arial" w:hAnsi="Arial" w:cs="Arial"/>
          <w:spacing w:val="2"/>
          <w:w w:val="116"/>
          <w:sz w:val="22"/>
          <w:szCs w:val="22"/>
        </w:rPr>
        <w:t>e</w:t>
      </w:r>
      <w:r w:rsidRPr="00661486">
        <w:rPr>
          <w:rFonts w:ascii="Arial" w:hAnsi="Arial" w:cs="Arial"/>
          <w:w w:val="116"/>
          <w:sz w:val="22"/>
          <w:szCs w:val="22"/>
        </w:rPr>
        <w:t>d</w:t>
      </w:r>
      <w:r w:rsidR="00661486">
        <w:rPr>
          <w:rFonts w:ascii="Arial" w:hAnsi="Arial" w:cs="Arial"/>
          <w:w w:val="11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661486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661486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61486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b/>
          <w:sz w:val="22"/>
          <w:szCs w:val="22"/>
        </w:rPr>
        <w:t>n</w:t>
      </w:r>
      <w:r w:rsidR="00661486">
        <w:rPr>
          <w:rFonts w:ascii="Arial" w:eastAsia="Arial" w:hAnsi="Arial" w:cs="Arial"/>
          <w:b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661486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61486">
        <w:rPr>
          <w:rFonts w:ascii="Arial" w:eastAsia="Arial" w:hAnsi="Arial" w:cs="Arial"/>
          <w:b/>
          <w:spacing w:val="1"/>
          <w:sz w:val="22"/>
          <w:szCs w:val="22"/>
        </w:rPr>
        <w:t>on</w:t>
      </w:r>
      <w:r w:rsidRPr="00661486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b/>
          <w:sz w:val="22"/>
          <w:szCs w:val="22"/>
        </w:rPr>
        <w:t>y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anag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 xml:space="preserve">g </w:t>
      </w:r>
      <w:r w:rsidRPr="00661486">
        <w:rPr>
          <w:rFonts w:ascii="Arial" w:eastAsia="Arial" w:hAnsi="Arial" w:cs="Arial"/>
          <w:spacing w:val="1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co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od</w:t>
      </w:r>
      <w:r w:rsidRPr="00661486">
        <w:rPr>
          <w:rFonts w:ascii="Arial" w:eastAsia="Arial" w:hAnsi="Arial" w:cs="Arial"/>
          <w:spacing w:val="2"/>
          <w:sz w:val="22"/>
          <w:szCs w:val="22"/>
        </w:rPr>
        <w:t>uce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&amp;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ng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nee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8"/>
          <w:sz w:val="22"/>
          <w:szCs w:val="22"/>
        </w:rPr>
        <w:t>W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2"/>
          <w:sz w:val="22"/>
          <w:szCs w:val="22"/>
        </w:rPr>
        <w:t>g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ke</w:t>
      </w:r>
      <w:r w:rsidRPr="00661486">
        <w:rPr>
          <w:rFonts w:ascii="Arial" w:eastAsia="Arial" w:hAnsi="Arial" w:cs="Arial"/>
          <w:sz w:val="22"/>
          <w:szCs w:val="22"/>
        </w:rPr>
        <w:t xml:space="preserve">y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be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spacing w:val="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4"/>
          <w:sz w:val="22"/>
          <w:szCs w:val="22"/>
        </w:rPr>
        <w:t>W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k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G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ou</w:t>
      </w:r>
      <w:r w:rsidRPr="00661486">
        <w:rPr>
          <w:rFonts w:ascii="Arial" w:eastAsia="Arial" w:hAnsi="Arial" w:cs="Arial"/>
          <w:spacing w:val="5"/>
          <w:sz w:val="22"/>
          <w:szCs w:val="22"/>
        </w:rPr>
        <w:t>p</w:t>
      </w:r>
      <w:r w:rsidRPr="00661486">
        <w:rPr>
          <w:rFonts w:ascii="Arial" w:hAnsi="Arial" w:cs="Arial"/>
          <w:sz w:val="22"/>
          <w:szCs w:val="22"/>
        </w:rPr>
        <w:t>.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75"/>
          <w:sz w:val="22"/>
          <w:szCs w:val="22"/>
        </w:rPr>
        <w:t>“</w:t>
      </w:r>
      <w:r w:rsidRPr="00661486">
        <w:rPr>
          <w:rFonts w:ascii="Arial" w:eastAsia="Arial" w:hAnsi="Arial" w:cs="Arial"/>
          <w:spacing w:val="1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sa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ha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ec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tr</w:t>
      </w:r>
      <w:r w:rsidRPr="00661486">
        <w:rPr>
          <w:rFonts w:ascii="Arial" w:eastAsia="Arial" w:hAnsi="Arial" w:cs="Arial"/>
          <w:spacing w:val="-4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bu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2"/>
          <w:sz w:val="22"/>
          <w:szCs w:val="22"/>
        </w:rPr>
        <w:t>y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 xml:space="preserve">o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bu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if</w:t>
      </w:r>
      <w:r w:rsidRPr="00661486">
        <w:rPr>
          <w:rFonts w:ascii="Arial" w:eastAsia="Arial" w:hAnsi="Arial" w:cs="Arial"/>
          <w:spacing w:val="3"/>
          <w:sz w:val="22"/>
          <w:szCs w:val="22"/>
        </w:rPr>
        <w:t>f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5"/>
          <w:sz w:val="22"/>
          <w:szCs w:val="22"/>
        </w:rPr>
        <w:t>u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ob</w:t>
      </w:r>
      <w:r w:rsidRPr="00661486">
        <w:rPr>
          <w:rFonts w:ascii="Arial" w:eastAsia="Arial" w:hAnsi="Arial" w:cs="Arial"/>
          <w:spacing w:val="-5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pacing w:val="8"/>
          <w:sz w:val="22"/>
          <w:szCs w:val="22"/>
        </w:rPr>
        <w:t>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den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y</w:t>
      </w:r>
      <w:r w:rsidRPr="00661486">
        <w:rPr>
          <w:rFonts w:ascii="Arial" w:eastAsia="Arial" w:hAnsi="Arial" w:cs="Arial"/>
          <w:sz w:val="22"/>
          <w:szCs w:val="22"/>
        </w:rPr>
        <w:t>.</w:t>
      </w:r>
      <w:r w:rsidRPr="00661486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8"/>
          <w:sz w:val="22"/>
          <w:szCs w:val="22"/>
        </w:rPr>
        <w:t>W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h</w:t>
      </w:r>
      <w:r w:rsidRPr="00661486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 xml:space="preserve">s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m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p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ha</w:t>
      </w:r>
      <w:r w:rsidRPr="00661486">
        <w:rPr>
          <w:rFonts w:ascii="Arial" w:eastAsia="Arial" w:hAnsi="Arial" w:cs="Arial"/>
          <w:sz w:val="22"/>
          <w:szCs w:val="22"/>
        </w:rPr>
        <w:t xml:space="preserve">n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ve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den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3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y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 xml:space="preserve">g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p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y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app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>s</w:t>
      </w:r>
      <w:r w:rsidRPr="00661486">
        <w:rPr>
          <w:rFonts w:ascii="Arial" w:hAnsi="Arial" w:cs="Arial"/>
          <w:spacing w:val="-1"/>
          <w:sz w:val="22"/>
          <w:szCs w:val="22"/>
        </w:rPr>
        <w:t>”</w:t>
      </w:r>
    </w:p>
    <w:p w14:paraId="25A1C64C" w14:textId="77777777" w:rsidR="003A4612" w:rsidRDefault="003A4612" w:rsidP="003A4612">
      <w:pPr>
        <w:spacing w:before="63"/>
        <w:ind w:right="84"/>
        <w:rPr>
          <w:rFonts w:ascii="Arial" w:hAnsi="Arial" w:cs="Arial"/>
          <w:spacing w:val="-1"/>
          <w:sz w:val="22"/>
          <w:szCs w:val="22"/>
        </w:rPr>
      </w:pPr>
    </w:p>
    <w:p w14:paraId="7BFD06D9" w14:textId="57296D26" w:rsidR="006A64EF" w:rsidRPr="00661486" w:rsidRDefault="003A4612" w:rsidP="003A4612">
      <w:pPr>
        <w:spacing w:before="63"/>
        <w:ind w:right="84"/>
        <w:rPr>
          <w:rFonts w:ascii="Arial" w:hAnsi="Arial" w:cs="Arial"/>
          <w:sz w:val="22"/>
          <w:szCs w:val="22"/>
        </w:rPr>
      </w:pPr>
      <w:r w:rsidRPr="00661486">
        <w:rPr>
          <w:rFonts w:ascii="Arial" w:hAnsi="Arial" w:cs="Arial"/>
          <w:spacing w:val="-1"/>
          <w:w w:val="75"/>
          <w:sz w:val="22"/>
          <w:szCs w:val="22"/>
        </w:rPr>
        <w:t xml:space="preserve"> “</w:t>
      </w:r>
      <w:r w:rsidRPr="00661486">
        <w:rPr>
          <w:rFonts w:ascii="Arial" w:hAnsi="Arial" w:cs="Arial"/>
          <w:spacing w:val="1"/>
          <w:w w:val="108"/>
          <w:sz w:val="22"/>
          <w:szCs w:val="22"/>
        </w:rPr>
        <w:t>R</w:t>
      </w:r>
      <w:r w:rsidRPr="00661486">
        <w:rPr>
          <w:rFonts w:ascii="Arial" w:hAnsi="Arial" w:cs="Arial"/>
          <w:spacing w:val="-1"/>
          <w:w w:val="83"/>
          <w:sz w:val="22"/>
          <w:szCs w:val="22"/>
        </w:rPr>
        <w:t>I</w:t>
      </w:r>
      <w:r w:rsidRPr="00661486">
        <w:rPr>
          <w:rFonts w:ascii="Arial" w:hAnsi="Arial" w:cs="Arial"/>
          <w:sz w:val="22"/>
          <w:szCs w:val="22"/>
        </w:rPr>
        <w:t>N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1"/>
          <w:w w:val="89"/>
          <w:sz w:val="22"/>
          <w:szCs w:val="22"/>
        </w:rPr>
        <w:t>w</w:t>
      </w:r>
      <w:r w:rsidRPr="00661486">
        <w:rPr>
          <w:rFonts w:ascii="Arial" w:hAnsi="Arial" w:cs="Arial"/>
          <w:spacing w:val="-1"/>
          <w:w w:val="89"/>
          <w:sz w:val="22"/>
          <w:szCs w:val="22"/>
        </w:rPr>
        <w:t>il</w:t>
      </w:r>
      <w:r w:rsidRPr="00661486">
        <w:rPr>
          <w:rFonts w:ascii="Arial" w:hAnsi="Arial" w:cs="Arial"/>
          <w:w w:val="89"/>
          <w:sz w:val="22"/>
          <w:szCs w:val="22"/>
        </w:rPr>
        <w:t>l</w:t>
      </w:r>
      <w:r w:rsidR="00661486">
        <w:rPr>
          <w:rFonts w:ascii="Arial" w:hAnsi="Arial" w:cs="Arial"/>
          <w:w w:val="89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w w:val="111"/>
          <w:sz w:val="22"/>
          <w:szCs w:val="22"/>
        </w:rPr>
        <w:t>o</w:t>
      </w:r>
      <w:r w:rsidR="00661486">
        <w:rPr>
          <w:rFonts w:ascii="Arial" w:hAnsi="Arial" w:cs="Arial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w w:val="111"/>
          <w:sz w:val="22"/>
          <w:szCs w:val="22"/>
        </w:rPr>
        <w:t>h</w:t>
      </w:r>
      <w:r w:rsidR="00661486">
        <w:rPr>
          <w:rFonts w:ascii="Arial" w:hAnsi="Arial" w:cs="Arial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2"/>
          <w:sz w:val="22"/>
          <w:szCs w:val="22"/>
        </w:rPr>
        <w:t>h</w:t>
      </w:r>
      <w:r w:rsidRPr="00661486">
        <w:rPr>
          <w:rFonts w:ascii="Arial" w:hAnsi="Arial" w:cs="Arial"/>
          <w:sz w:val="22"/>
          <w:szCs w:val="22"/>
        </w:rPr>
        <w:t>e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-2"/>
          <w:w w:val="112"/>
          <w:sz w:val="22"/>
          <w:szCs w:val="22"/>
        </w:rPr>
        <w:t>o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ns</w:t>
      </w:r>
      <w:r w:rsidRPr="00661486">
        <w:rPr>
          <w:rFonts w:ascii="Arial" w:hAnsi="Arial" w:cs="Arial"/>
          <w:spacing w:val="-2"/>
          <w:w w:val="112"/>
          <w:sz w:val="22"/>
          <w:szCs w:val="22"/>
        </w:rPr>
        <w:t>u</w:t>
      </w:r>
      <w:r w:rsidRPr="00661486">
        <w:rPr>
          <w:rFonts w:ascii="Arial" w:hAnsi="Arial" w:cs="Arial"/>
          <w:w w:val="112"/>
          <w:sz w:val="22"/>
          <w:szCs w:val="22"/>
        </w:rPr>
        <w:t>m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e</w:t>
      </w:r>
      <w:r w:rsidRPr="00661486">
        <w:rPr>
          <w:rFonts w:ascii="Arial" w:hAnsi="Arial" w:cs="Arial"/>
          <w:w w:val="112"/>
          <w:sz w:val="22"/>
          <w:szCs w:val="22"/>
        </w:rPr>
        <w:t>r</w:t>
      </w:r>
      <w:r w:rsidRPr="00661486">
        <w:rPr>
          <w:rFonts w:ascii="Arial" w:hAnsi="Arial" w:cs="Arial"/>
          <w:spacing w:val="53"/>
          <w:w w:val="112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-2"/>
          <w:sz w:val="22"/>
          <w:szCs w:val="22"/>
        </w:rPr>
        <w:t>x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p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w w:val="125"/>
          <w:sz w:val="22"/>
          <w:szCs w:val="22"/>
        </w:rPr>
        <w:t>e</w:t>
      </w:r>
      <w:r w:rsidR="00661486">
        <w:rPr>
          <w:rFonts w:ascii="Arial" w:hAnsi="Arial" w:cs="Arial"/>
          <w:w w:val="125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p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6"/>
          <w:sz w:val="22"/>
          <w:szCs w:val="22"/>
        </w:rPr>
        <w:t>v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d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w w:val="111"/>
          <w:sz w:val="22"/>
          <w:szCs w:val="22"/>
        </w:rPr>
        <w:t>g</w:t>
      </w:r>
      <w:r w:rsidR="00661486">
        <w:rPr>
          <w:rFonts w:ascii="Arial" w:hAnsi="Arial" w:cs="Arial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w w:val="107"/>
          <w:sz w:val="22"/>
          <w:szCs w:val="22"/>
        </w:rPr>
        <w:t>m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po</w:t>
      </w:r>
      <w:r w:rsidRPr="00661486">
        <w:rPr>
          <w:rFonts w:ascii="Arial" w:hAnsi="Arial" w:cs="Arial"/>
          <w:spacing w:val="-1"/>
          <w:sz w:val="22"/>
          <w:szCs w:val="22"/>
        </w:rPr>
        <w:t>rt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sz w:val="22"/>
          <w:szCs w:val="22"/>
        </w:rPr>
        <w:t>t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-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h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w w:val="80"/>
          <w:sz w:val="22"/>
          <w:szCs w:val="22"/>
        </w:rPr>
        <w:t>l</w:t>
      </w:r>
      <w:r w:rsidR="00661486">
        <w:rPr>
          <w:rFonts w:ascii="Arial" w:hAnsi="Arial" w:cs="Arial"/>
          <w:w w:val="80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sz w:val="22"/>
          <w:szCs w:val="22"/>
        </w:rPr>
        <w:t>an</w:t>
      </w:r>
      <w:r w:rsidRPr="00661486">
        <w:rPr>
          <w:rFonts w:ascii="Arial" w:hAnsi="Arial" w:cs="Arial"/>
          <w:sz w:val="22"/>
          <w:szCs w:val="22"/>
        </w:rPr>
        <w:t>d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ea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sz w:val="22"/>
          <w:szCs w:val="22"/>
        </w:rPr>
        <w:t>v</w:t>
      </w:r>
      <w:r w:rsidRPr="00661486">
        <w:rPr>
          <w:rFonts w:ascii="Arial" w:hAnsi="Arial" w:cs="Arial"/>
          <w:w w:val="125"/>
          <w:sz w:val="22"/>
          <w:szCs w:val="22"/>
        </w:rPr>
        <w:t xml:space="preserve">e 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-1"/>
          <w:w w:val="83"/>
          <w:sz w:val="22"/>
          <w:szCs w:val="22"/>
        </w:rPr>
        <w:t>f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5"/>
          <w:w w:val="107"/>
          <w:sz w:val="22"/>
          <w:szCs w:val="22"/>
        </w:rPr>
        <w:t>m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10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sz w:val="22"/>
          <w:szCs w:val="22"/>
        </w:rPr>
        <w:t>o</w:t>
      </w:r>
      <w:r w:rsidRPr="00661486">
        <w:rPr>
          <w:rFonts w:ascii="Arial" w:hAnsi="Arial" w:cs="Arial"/>
          <w:sz w:val="22"/>
          <w:szCs w:val="22"/>
        </w:rPr>
        <w:t>n</w:t>
      </w:r>
      <w:r w:rsidRPr="00661486">
        <w:rPr>
          <w:rFonts w:ascii="Arial" w:hAnsi="Arial" w:cs="Arial"/>
          <w:spacing w:val="34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2"/>
          <w:sz w:val="22"/>
          <w:szCs w:val="22"/>
        </w:rPr>
        <w:t>h</w:t>
      </w:r>
      <w:r w:rsidRPr="00661486">
        <w:rPr>
          <w:rFonts w:ascii="Arial" w:hAnsi="Arial" w:cs="Arial"/>
          <w:sz w:val="22"/>
          <w:szCs w:val="22"/>
        </w:rPr>
        <w:t>e</w:t>
      </w:r>
      <w:r w:rsidRPr="00661486">
        <w:rPr>
          <w:rFonts w:ascii="Arial" w:hAnsi="Arial" w:cs="Arial"/>
          <w:spacing w:val="47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2"/>
          <w:w w:val="113"/>
          <w:sz w:val="22"/>
          <w:szCs w:val="22"/>
        </w:rPr>
        <w:t>s</w:t>
      </w:r>
      <w:r w:rsidRPr="00661486">
        <w:rPr>
          <w:rFonts w:ascii="Arial" w:hAnsi="Arial" w:cs="Arial"/>
          <w:spacing w:val="2"/>
          <w:w w:val="113"/>
          <w:sz w:val="22"/>
          <w:szCs w:val="22"/>
        </w:rPr>
        <w:t>ou</w:t>
      </w:r>
      <w:r w:rsidRPr="00661486">
        <w:rPr>
          <w:rFonts w:ascii="Arial" w:hAnsi="Arial" w:cs="Arial"/>
          <w:spacing w:val="-2"/>
          <w:w w:val="113"/>
          <w:sz w:val="22"/>
          <w:szCs w:val="22"/>
        </w:rPr>
        <w:t>n</w:t>
      </w:r>
      <w:r w:rsidRPr="00661486">
        <w:rPr>
          <w:rFonts w:ascii="Arial" w:hAnsi="Arial" w:cs="Arial"/>
          <w:w w:val="113"/>
          <w:sz w:val="22"/>
          <w:szCs w:val="22"/>
        </w:rPr>
        <w:t>d</w:t>
      </w:r>
      <w:r w:rsidRPr="00661486">
        <w:rPr>
          <w:rFonts w:ascii="Arial" w:hAnsi="Arial" w:cs="Arial"/>
          <w:spacing w:val="7"/>
          <w:w w:val="113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113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-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d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ng</w:t>
      </w:r>
      <w:r w:rsidRPr="00661486">
        <w:rPr>
          <w:rFonts w:ascii="Arial" w:hAnsi="Arial" w:cs="Arial"/>
          <w:spacing w:val="-1"/>
          <w:w w:val="75"/>
          <w:sz w:val="22"/>
          <w:szCs w:val="22"/>
        </w:rPr>
        <w:t>”</w:t>
      </w:r>
      <w:r w:rsidRPr="00661486">
        <w:rPr>
          <w:rFonts w:ascii="Arial" w:hAnsi="Arial" w:cs="Arial"/>
          <w:w w:val="111"/>
          <w:sz w:val="22"/>
          <w:szCs w:val="22"/>
        </w:rPr>
        <w:t>,</w:t>
      </w:r>
      <w:r w:rsidRPr="00661486">
        <w:rPr>
          <w:rFonts w:ascii="Arial" w:hAnsi="Arial" w:cs="Arial"/>
          <w:spacing w:val="8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6"/>
          <w:sz w:val="22"/>
          <w:szCs w:val="22"/>
        </w:rPr>
        <w:t>ad</w:t>
      </w:r>
      <w:r w:rsidRPr="00661486">
        <w:rPr>
          <w:rFonts w:ascii="Arial" w:hAnsi="Arial" w:cs="Arial"/>
          <w:spacing w:val="-2"/>
          <w:w w:val="116"/>
          <w:sz w:val="22"/>
          <w:szCs w:val="22"/>
        </w:rPr>
        <w:t>d</w:t>
      </w:r>
      <w:r w:rsidRPr="00661486">
        <w:rPr>
          <w:rFonts w:ascii="Arial" w:hAnsi="Arial" w:cs="Arial"/>
          <w:spacing w:val="2"/>
          <w:w w:val="116"/>
          <w:sz w:val="22"/>
          <w:szCs w:val="22"/>
        </w:rPr>
        <w:t>e</w:t>
      </w:r>
      <w:r w:rsidRPr="00661486">
        <w:rPr>
          <w:rFonts w:ascii="Arial" w:hAnsi="Arial" w:cs="Arial"/>
          <w:w w:val="116"/>
          <w:sz w:val="22"/>
          <w:szCs w:val="22"/>
        </w:rPr>
        <w:t>d</w:t>
      </w:r>
      <w:r w:rsidRPr="00661486">
        <w:rPr>
          <w:rFonts w:ascii="Arial" w:hAnsi="Arial" w:cs="Arial"/>
          <w:spacing w:val="9"/>
          <w:w w:val="11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661486">
        <w:rPr>
          <w:rFonts w:ascii="Arial" w:eastAsia="Arial" w:hAnsi="Arial" w:cs="Arial"/>
          <w:b/>
          <w:spacing w:val="1"/>
          <w:sz w:val="22"/>
          <w:szCs w:val="22"/>
        </w:rPr>
        <w:t>oh</w:t>
      </w:r>
      <w:r w:rsidRPr="00661486">
        <w:rPr>
          <w:rFonts w:ascii="Arial" w:eastAsia="Arial" w:hAnsi="Arial" w:cs="Arial"/>
          <w:b/>
          <w:sz w:val="22"/>
          <w:szCs w:val="22"/>
        </w:rPr>
        <w:t xml:space="preserve">n </w:t>
      </w:r>
      <w:r w:rsidRPr="00661486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661486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61486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661486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661486">
        <w:rPr>
          <w:rFonts w:ascii="Arial" w:eastAsia="Arial" w:hAnsi="Arial" w:cs="Arial"/>
          <w:b/>
          <w:spacing w:val="4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nee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 xml:space="preserve">t </w:t>
      </w:r>
      <w:r w:rsidRPr="00661486">
        <w:rPr>
          <w:rFonts w:ascii="Arial" w:eastAsia="Arial" w:hAnsi="Arial" w:cs="Arial"/>
          <w:spacing w:val="1"/>
          <w:sz w:val="22"/>
          <w:szCs w:val="22"/>
        </w:rPr>
        <w:t>V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1"/>
          <w:sz w:val="22"/>
          <w:szCs w:val="22"/>
        </w:rPr>
        <w:t>V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="00626FD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26FDA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ke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b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 xml:space="preserve">N </w:t>
      </w:r>
      <w:r w:rsidRPr="00661486">
        <w:rPr>
          <w:rFonts w:ascii="Arial" w:eastAsia="Arial" w:hAnsi="Arial" w:cs="Arial"/>
          <w:spacing w:val="4"/>
          <w:sz w:val="22"/>
          <w:szCs w:val="22"/>
        </w:rPr>
        <w:t>W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k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G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ou</w:t>
      </w:r>
      <w:r w:rsidRPr="00661486">
        <w:rPr>
          <w:rFonts w:ascii="Arial" w:eastAsia="Arial" w:hAnsi="Arial" w:cs="Arial"/>
          <w:spacing w:val="4"/>
          <w:sz w:val="22"/>
          <w:szCs w:val="22"/>
        </w:rPr>
        <w:t>p</w:t>
      </w:r>
      <w:r w:rsidRPr="00661486">
        <w:rPr>
          <w:rFonts w:ascii="Arial" w:hAnsi="Arial" w:cs="Arial"/>
          <w:sz w:val="22"/>
          <w:szCs w:val="22"/>
        </w:rPr>
        <w:t>.</w:t>
      </w:r>
      <w:r w:rsidRPr="00661486">
        <w:rPr>
          <w:rFonts w:ascii="Arial" w:hAnsi="Arial" w:cs="Arial"/>
          <w:spacing w:val="14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75"/>
          <w:sz w:val="22"/>
          <w:szCs w:val="22"/>
        </w:rPr>
        <w:t>“</w:t>
      </w:r>
      <w:r w:rsidRPr="00661486">
        <w:rPr>
          <w:rFonts w:ascii="Arial" w:eastAsia="Arial" w:hAnsi="Arial" w:cs="Arial"/>
          <w:spacing w:val="1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xa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k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 xml:space="preserve">n 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du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w w:val="111"/>
          <w:sz w:val="22"/>
          <w:szCs w:val="22"/>
        </w:rPr>
        <w:t>g</w:t>
      </w:r>
      <w:r w:rsidRPr="00661486">
        <w:rPr>
          <w:rFonts w:ascii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2"/>
          <w:sz w:val="22"/>
          <w:szCs w:val="22"/>
        </w:rPr>
        <w:t>h</w:t>
      </w:r>
      <w:r w:rsidRPr="00661486">
        <w:rPr>
          <w:rFonts w:ascii="Arial" w:hAnsi="Arial" w:cs="Arial"/>
          <w:sz w:val="22"/>
          <w:szCs w:val="22"/>
        </w:rPr>
        <w:t>e</w:t>
      </w:r>
      <w:r w:rsidRPr="00661486">
        <w:rPr>
          <w:rFonts w:ascii="Arial" w:hAnsi="Arial" w:cs="Arial"/>
          <w:spacing w:val="43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d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w w:val="111"/>
          <w:sz w:val="22"/>
          <w:szCs w:val="22"/>
        </w:rPr>
        <w:t>g</w:t>
      </w:r>
      <w:r w:rsidRPr="00661486">
        <w:rPr>
          <w:rFonts w:ascii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sz w:val="22"/>
          <w:szCs w:val="22"/>
        </w:rPr>
        <w:t>o</w:t>
      </w:r>
      <w:r w:rsidRPr="00661486">
        <w:rPr>
          <w:rFonts w:ascii="Arial" w:hAnsi="Arial" w:cs="Arial"/>
          <w:sz w:val="22"/>
          <w:szCs w:val="22"/>
        </w:rPr>
        <w:t>r</w:t>
      </w:r>
      <w:r w:rsidRPr="00661486">
        <w:rPr>
          <w:rFonts w:ascii="Arial" w:hAnsi="Arial" w:cs="Arial"/>
          <w:spacing w:val="12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5"/>
          <w:w w:val="107"/>
          <w:sz w:val="22"/>
          <w:szCs w:val="22"/>
        </w:rPr>
        <w:t>m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sz w:val="22"/>
          <w:szCs w:val="22"/>
        </w:rPr>
        <w:t>x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w w:val="111"/>
          <w:sz w:val="22"/>
          <w:szCs w:val="22"/>
        </w:rPr>
        <w:t>g</w:t>
      </w:r>
      <w:r w:rsidRPr="00661486">
        <w:rPr>
          <w:rFonts w:ascii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ss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on</w:t>
      </w:r>
      <w:r w:rsidRPr="00661486">
        <w:rPr>
          <w:rFonts w:ascii="Arial" w:hAnsi="Arial" w:cs="Arial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2"/>
          <w:sz w:val="22"/>
          <w:szCs w:val="22"/>
        </w:rPr>
        <w:t>c</w:t>
      </w:r>
      <w:r w:rsidRPr="00661486">
        <w:rPr>
          <w:rFonts w:ascii="Arial" w:hAnsi="Arial" w:cs="Arial"/>
          <w:spacing w:val="2"/>
          <w:sz w:val="22"/>
          <w:szCs w:val="22"/>
        </w:rPr>
        <w:t>a</w:t>
      </w:r>
      <w:r w:rsidRPr="00661486">
        <w:rPr>
          <w:rFonts w:ascii="Arial" w:hAnsi="Arial" w:cs="Arial"/>
          <w:sz w:val="22"/>
          <w:szCs w:val="22"/>
        </w:rPr>
        <w:t>n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6"/>
          <w:sz w:val="22"/>
          <w:szCs w:val="22"/>
        </w:rPr>
        <w:t>e</w:t>
      </w:r>
      <w:r w:rsidRPr="00661486">
        <w:rPr>
          <w:rFonts w:ascii="Arial" w:hAnsi="Arial" w:cs="Arial"/>
          <w:spacing w:val="-2"/>
          <w:w w:val="116"/>
          <w:sz w:val="22"/>
          <w:szCs w:val="22"/>
        </w:rPr>
        <w:t>n</w:t>
      </w:r>
      <w:r w:rsidRPr="00661486">
        <w:rPr>
          <w:rFonts w:ascii="Arial" w:hAnsi="Arial" w:cs="Arial"/>
          <w:spacing w:val="2"/>
          <w:w w:val="116"/>
          <w:sz w:val="22"/>
          <w:szCs w:val="22"/>
        </w:rPr>
        <w:t>h</w:t>
      </w:r>
      <w:r w:rsidRPr="00661486">
        <w:rPr>
          <w:rFonts w:ascii="Arial" w:hAnsi="Arial" w:cs="Arial"/>
          <w:spacing w:val="-2"/>
          <w:w w:val="116"/>
          <w:sz w:val="22"/>
          <w:szCs w:val="22"/>
        </w:rPr>
        <w:t>a</w:t>
      </w:r>
      <w:r w:rsidRPr="00661486">
        <w:rPr>
          <w:rFonts w:ascii="Arial" w:hAnsi="Arial" w:cs="Arial"/>
          <w:spacing w:val="2"/>
          <w:w w:val="116"/>
          <w:sz w:val="22"/>
          <w:szCs w:val="22"/>
        </w:rPr>
        <w:t>n</w:t>
      </w:r>
      <w:r w:rsidRPr="00661486">
        <w:rPr>
          <w:rFonts w:ascii="Arial" w:hAnsi="Arial" w:cs="Arial"/>
          <w:spacing w:val="-2"/>
          <w:w w:val="116"/>
          <w:sz w:val="22"/>
          <w:szCs w:val="22"/>
        </w:rPr>
        <w:t>c</w:t>
      </w:r>
      <w:r w:rsidRPr="00661486">
        <w:rPr>
          <w:rFonts w:ascii="Arial" w:hAnsi="Arial" w:cs="Arial"/>
          <w:w w:val="116"/>
          <w:sz w:val="22"/>
          <w:szCs w:val="22"/>
        </w:rPr>
        <w:t>e</w:t>
      </w:r>
      <w:r w:rsidRPr="00661486">
        <w:rPr>
          <w:rFonts w:ascii="Arial" w:hAnsi="Arial" w:cs="Arial"/>
          <w:spacing w:val="4"/>
          <w:w w:val="116"/>
          <w:sz w:val="22"/>
          <w:szCs w:val="22"/>
        </w:rPr>
        <w:t xml:space="preserve"> </w:t>
      </w:r>
      <w:r w:rsidRPr="00661486">
        <w:rPr>
          <w:rFonts w:ascii="Arial" w:hAnsi="Arial" w:cs="Arial"/>
          <w:sz w:val="22"/>
          <w:szCs w:val="22"/>
        </w:rPr>
        <w:t>a</w:t>
      </w:r>
      <w:r w:rsidRPr="00661486">
        <w:rPr>
          <w:rFonts w:ascii="Arial" w:hAnsi="Arial" w:cs="Arial"/>
          <w:spacing w:val="3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83"/>
          <w:sz w:val="22"/>
          <w:szCs w:val="22"/>
        </w:rPr>
        <w:t>f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-1"/>
          <w:w w:val="66"/>
          <w:sz w:val="22"/>
          <w:szCs w:val="22"/>
        </w:rPr>
        <w:t>’</w:t>
      </w:r>
      <w:r w:rsidRPr="00661486">
        <w:rPr>
          <w:rFonts w:ascii="Arial" w:hAnsi="Arial" w:cs="Arial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3"/>
          <w:w w:val="80"/>
          <w:sz w:val="22"/>
          <w:szCs w:val="22"/>
        </w:rPr>
        <w:t>j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-6"/>
          <w:sz w:val="22"/>
          <w:szCs w:val="22"/>
        </w:rPr>
        <w:t>y</w:t>
      </w:r>
      <w:r w:rsidRPr="00661486">
        <w:rPr>
          <w:rFonts w:ascii="Arial" w:hAnsi="Arial" w:cs="Arial"/>
          <w:spacing w:val="5"/>
          <w:w w:val="107"/>
          <w:sz w:val="22"/>
          <w:szCs w:val="22"/>
        </w:rPr>
        <w:t>m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sz w:val="22"/>
          <w:szCs w:val="22"/>
        </w:rPr>
        <w:t>t</w:t>
      </w:r>
      <w:r w:rsidRPr="00661486">
        <w:rPr>
          <w:rFonts w:ascii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99"/>
          <w:sz w:val="22"/>
          <w:szCs w:val="22"/>
        </w:rPr>
        <w:t>o</w:t>
      </w:r>
      <w:r w:rsidRPr="00661486">
        <w:rPr>
          <w:rFonts w:ascii="Arial" w:hAnsi="Arial" w:cs="Arial"/>
          <w:w w:val="99"/>
          <w:sz w:val="22"/>
          <w:szCs w:val="22"/>
        </w:rPr>
        <w:t>f</w:t>
      </w:r>
      <w:r w:rsidRPr="00661486">
        <w:rPr>
          <w:rFonts w:ascii="Arial" w:hAnsi="Arial" w:cs="Arial"/>
          <w:spacing w:val="6"/>
          <w:w w:val="99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2"/>
          <w:sz w:val="22"/>
          <w:szCs w:val="22"/>
        </w:rPr>
        <w:t>h</w:t>
      </w:r>
      <w:r w:rsidRPr="00661486">
        <w:rPr>
          <w:rFonts w:ascii="Arial" w:hAnsi="Arial" w:cs="Arial"/>
          <w:sz w:val="22"/>
          <w:szCs w:val="22"/>
        </w:rPr>
        <w:t>e</w:t>
      </w:r>
      <w:r w:rsidRPr="00661486">
        <w:rPr>
          <w:rFonts w:ascii="Arial" w:hAnsi="Arial" w:cs="Arial"/>
          <w:spacing w:val="39"/>
          <w:sz w:val="22"/>
          <w:szCs w:val="22"/>
        </w:rPr>
        <w:t xml:space="preserve"> </w:t>
      </w:r>
      <w:r w:rsidRPr="00661486">
        <w:rPr>
          <w:rFonts w:ascii="Arial" w:hAnsi="Arial" w:cs="Arial"/>
          <w:w w:val="107"/>
          <w:sz w:val="22"/>
          <w:szCs w:val="22"/>
        </w:rPr>
        <w:t>m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u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-1"/>
          <w:w w:val="75"/>
          <w:sz w:val="22"/>
          <w:szCs w:val="22"/>
        </w:rPr>
        <w:t>”</w:t>
      </w:r>
      <w:r w:rsidRPr="00661486">
        <w:rPr>
          <w:rFonts w:ascii="Arial" w:hAnsi="Arial" w:cs="Arial"/>
          <w:w w:val="111"/>
          <w:sz w:val="22"/>
          <w:szCs w:val="22"/>
        </w:rPr>
        <w:t>.</w:t>
      </w:r>
    </w:p>
    <w:p w14:paraId="34FCB3A3" w14:textId="77777777" w:rsidR="006A64EF" w:rsidRPr="00661486" w:rsidRDefault="006A64EF" w:rsidP="00661486">
      <w:pPr>
        <w:spacing w:before="3" w:line="240" w:lineRule="exact"/>
        <w:rPr>
          <w:rFonts w:ascii="Arial" w:hAnsi="Arial" w:cs="Arial"/>
          <w:sz w:val="24"/>
          <w:szCs w:val="24"/>
        </w:rPr>
      </w:pPr>
    </w:p>
    <w:p w14:paraId="5D8430FB" w14:textId="77777777" w:rsidR="006A64EF" w:rsidRPr="00661486" w:rsidRDefault="003A4612" w:rsidP="003A4612">
      <w:pPr>
        <w:ind w:right="329"/>
        <w:jc w:val="center"/>
        <w:rPr>
          <w:rFonts w:ascii="Arial" w:eastAsia="Arial" w:hAnsi="Arial" w:cs="Arial"/>
          <w:sz w:val="24"/>
          <w:szCs w:val="24"/>
        </w:rPr>
      </w:pPr>
      <w:r w:rsidRPr="00661486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igi</w:t>
      </w:r>
      <w:r w:rsidRPr="00661486">
        <w:rPr>
          <w:rFonts w:ascii="Arial" w:eastAsia="Arial" w:hAnsi="Arial" w:cs="Arial"/>
          <w:b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486">
        <w:rPr>
          <w:rFonts w:ascii="Arial" w:eastAsia="Arial" w:hAnsi="Arial" w:cs="Arial"/>
          <w:b/>
          <w:sz w:val="24"/>
          <w:szCs w:val="24"/>
        </w:rPr>
        <w:t>l</w:t>
      </w:r>
      <w:r w:rsidRPr="0066148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c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serv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e 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id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ers</w:t>
      </w:r>
      <w:r w:rsidRPr="00661486">
        <w:rPr>
          <w:rFonts w:ascii="Arial" w:eastAsia="Arial" w:hAnsi="Arial" w:cs="Arial"/>
          <w:b/>
          <w:sz w:val="24"/>
          <w:szCs w:val="24"/>
        </w:rPr>
        <w:t>,</w:t>
      </w:r>
      <w:r w:rsidRPr="0066148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c 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pub</w:t>
      </w:r>
      <w:r w:rsidRPr="00661486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er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s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661486">
        <w:rPr>
          <w:rFonts w:ascii="Arial" w:eastAsia="Arial" w:hAnsi="Arial" w:cs="Arial"/>
          <w:b/>
          <w:sz w:val="24"/>
          <w:szCs w:val="24"/>
        </w:rPr>
        <w:t>d</w:t>
      </w:r>
      <w:r w:rsidRPr="0066148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c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igh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ts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61486">
        <w:rPr>
          <w:rFonts w:ascii="Arial" w:eastAsia="Arial" w:hAnsi="Arial" w:cs="Arial"/>
          <w:b/>
          <w:spacing w:val="-6"/>
          <w:sz w:val="24"/>
          <w:szCs w:val="24"/>
        </w:rPr>
        <w:t>c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661486">
        <w:rPr>
          <w:rFonts w:ascii="Arial" w:eastAsia="Arial" w:hAnsi="Arial" w:cs="Arial"/>
          <w:b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s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re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e 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61486">
        <w:rPr>
          <w:rFonts w:ascii="Arial" w:eastAsia="Arial" w:hAnsi="Arial" w:cs="Arial"/>
          <w:b/>
          <w:sz w:val="24"/>
          <w:szCs w:val="24"/>
        </w:rPr>
        <w:t>n</w:t>
      </w:r>
      <w:r w:rsidRPr="0066148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a 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661486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Pr="00661486">
        <w:rPr>
          <w:rFonts w:ascii="Arial" w:eastAsia="Arial" w:hAnsi="Arial" w:cs="Arial"/>
          <w:b/>
          <w:sz w:val="24"/>
          <w:szCs w:val="24"/>
        </w:rPr>
        <w:t>w</w:t>
      </w:r>
      <w:r w:rsidRPr="00661486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igi</w:t>
      </w:r>
      <w:r w:rsidRPr="00661486">
        <w:rPr>
          <w:rFonts w:ascii="Arial" w:eastAsia="Arial" w:hAnsi="Arial" w:cs="Arial"/>
          <w:b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486">
        <w:rPr>
          <w:rFonts w:ascii="Arial" w:eastAsia="Arial" w:hAnsi="Arial" w:cs="Arial"/>
          <w:b/>
          <w:sz w:val="24"/>
          <w:szCs w:val="24"/>
        </w:rPr>
        <w:t>l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 xml:space="preserve"> sa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661486">
        <w:rPr>
          <w:rFonts w:ascii="Arial" w:eastAsia="Arial" w:hAnsi="Arial" w:cs="Arial"/>
          <w:b/>
          <w:sz w:val="24"/>
          <w:szCs w:val="24"/>
        </w:rPr>
        <w:t xml:space="preserve">s 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re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po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486">
        <w:rPr>
          <w:rFonts w:ascii="Arial" w:eastAsia="Arial" w:hAnsi="Arial" w:cs="Arial"/>
          <w:b/>
          <w:sz w:val="24"/>
          <w:szCs w:val="24"/>
        </w:rPr>
        <w:t>t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in</w:t>
      </w:r>
      <w:r w:rsidRPr="00661486">
        <w:rPr>
          <w:rFonts w:ascii="Arial" w:eastAsia="Arial" w:hAnsi="Arial" w:cs="Arial"/>
          <w:b/>
          <w:sz w:val="24"/>
          <w:szCs w:val="24"/>
        </w:rPr>
        <w:t>g</w:t>
      </w:r>
      <w:r w:rsidRPr="0066148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z w:val="24"/>
          <w:szCs w:val="24"/>
        </w:rPr>
        <w:t>(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486">
        <w:rPr>
          <w:rFonts w:ascii="Arial" w:eastAsia="Arial" w:hAnsi="Arial" w:cs="Arial"/>
          <w:b/>
          <w:sz w:val="24"/>
          <w:szCs w:val="24"/>
        </w:rPr>
        <w:t>S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486">
        <w:rPr>
          <w:rFonts w:ascii="Arial" w:eastAsia="Arial" w:hAnsi="Arial" w:cs="Arial"/>
          <w:b/>
          <w:sz w:val="24"/>
          <w:szCs w:val="24"/>
        </w:rPr>
        <w:t>)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486">
        <w:rPr>
          <w:rFonts w:ascii="Arial" w:eastAsia="Arial" w:hAnsi="Arial" w:cs="Arial"/>
          <w:b/>
          <w:sz w:val="24"/>
          <w:szCs w:val="24"/>
        </w:rPr>
        <w:t>f</w:t>
      </w:r>
      <w:r w:rsidRPr="0066148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61486">
        <w:rPr>
          <w:rFonts w:ascii="Arial" w:eastAsia="Arial" w:hAnsi="Arial" w:cs="Arial"/>
          <w:b/>
          <w:spacing w:val="-1"/>
          <w:sz w:val="24"/>
          <w:szCs w:val="24"/>
        </w:rPr>
        <w:t>rma</w:t>
      </w:r>
      <w:r w:rsidRPr="00661486">
        <w:rPr>
          <w:rFonts w:ascii="Arial" w:eastAsia="Arial" w:hAnsi="Arial" w:cs="Arial"/>
          <w:b/>
          <w:sz w:val="24"/>
          <w:szCs w:val="24"/>
        </w:rPr>
        <w:t>t</w:t>
      </w:r>
    </w:p>
    <w:p w14:paraId="3357F2F0" w14:textId="77777777" w:rsidR="006A64EF" w:rsidRPr="00661486" w:rsidRDefault="006A64EF" w:rsidP="00661486">
      <w:pPr>
        <w:spacing w:before="8" w:line="260" w:lineRule="exact"/>
        <w:rPr>
          <w:rFonts w:ascii="Arial" w:hAnsi="Arial" w:cs="Arial"/>
          <w:sz w:val="26"/>
          <w:szCs w:val="26"/>
        </w:rPr>
      </w:pPr>
    </w:p>
    <w:p w14:paraId="500FAE4A" w14:textId="77777777" w:rsidR="006A64EF" w:rsidRPr="00661486" w:rsidRDefault="003A4612" w:rsidP="003A4612">
      <w:pPr>
        <w:spacing w:line="240" w:lineRule="exact"/>
        <w:ind w:right="81"/>
        <w:rPr>
          <w:rFonts w:ascii="Arial" w:eastAsia="Arial" w:hAnsi="Arial" w:cs="Arial"/>
          <w:sz w:val="22"/>
          <w:szCs w:val="22"/>
        </w:rPr>
      </w:pPr>
      <w:r w:rsidRPr="00661486">
        <w:rPr>
          <w:rFonts w:ascii="Arial" w:eastAsia="Arial" w:hAnsi="Arial" w:cs="Arial"/>
          <w:spacing w:val="1"/>
          <w:sz w:val="22"/>
          <w:szCs w:val="22"/>
        </w:rPr>
        <w:t>DDE</w:t>
      </w:r>
      <w:r w:rsidRPr="00661486">
        <w:rPr>
          <w:rFonts w:ascii="Arial" w:eastAsia="Arial" w:hAnsi="Arial" w:cs="Arial"/>
          <w:sz w:val="22"/>
          <w:szCs w:val="22"/>
        </w:rPr>
        <w:t xml:space="preserve">X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annou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oda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ha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ha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b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she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ne</w:t>
      </w:r>
      <w:r w:rsidRPr="00661486">
        <w:rPr>
          <w:rFonts w:ascii="Arial" w:eastAsia="Arial" w:hAnsi="Arial" w:cs="Arial"/>
          <w:sz w:val="22"/>
          <w:szCs w:val="22"/>
        </w:rPr>
        <w:t>w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d</w:t>
      </w:r>
      <w:r w:rsidRPr="00661486">
        <w:rPr>
          <w:rFonts w:ascii="Arial" w:eastAsia="Arial" w:hAnsi="Arial" w:cs="Arial"/>
          <w:spacing w:val="2"/>
          <w:sz w:val="22"/>
          <w:szCs w:val="22"/>
        </w:rPr>
        <w:t>es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gne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 xml:space="preserve">o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co</w:t>
      </w:r>
      <w:r w:rsidRPr="00661486">
        <w:rPr>
          <w:rFonts w:ascii="Arial" w:eastAsia="Arial" w:hAnsi="Arial" w:cs="Arial"/>
          <w:sz w:val="22"/>
          <w:szCs w:val="22"/>
        </w:rPr>
        <w:t>mm</w:t>
      </w:r>
      <w:r w:rsidRPr="00661486">
        <w:rPr>
          <w:rFonts w:ascii="Arial" w:eastAsia="Arial" w:hAnsi="Arial" w:cs="Arial"/>
          <w:spacing w:val="2"/>
          <w:sz w:val="22"/>
          <w:szCs w:val="22"/>
        </w:rPr>
        <w:t>oda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x</w:t>
      </w:r>
      <w:r w:rsidRPr="0066148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bus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de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no</w:t>
      </w:r>
      <w:r w:rsidRPr="00661486">
        <w:rPr>
          <w:rFonts w:ascii="Arial" w:eastAsia="Arial" w:hAnsi="Arial" w:cs="Arial"/>
          <w:sz w:val="22"/>
          <w:szCs w:val="22"/>
        </w:rPr>
        <w:t>w</w:t>
      </w:r>
      <w:r w:rsidRPr="0066148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be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b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5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de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 xml:space="preserve">d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pacing w:val="3"/>
          <w:sz w:val="22"/>
          <w:szCs w:val="22"/>
        </w:rPr>
        <w:t>f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can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tl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eas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ge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hug</w:t>
      </w:r>
      <w:r w:rsidRPr="00661486">
        <w:rPr>
          <w:rFonts w:ascii="Arial" w:eastAsia="Arial" w:hAnsi="Arial" w:cs="Arial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spacing w:val="2"/>
          <w:sz w:val="22"/>
          <w:szCs w:val="22"/>
        </w:rPr>
        <w:t>vo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ex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be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 xml:space="preserve">g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x</w:t>
      </w:r>
      <w:r w:rsidRPr="00661486">
        <w:rPr>
          <w:rFonts w:ascii="Arial" w:eastAsia="Arial" w:hAnsi="Arial" w:cs="Arial"/>
          <w:spacing w:val="2"/>
          <w:sz w:val="22"/>
          <w:szCs w:val="22"/>
        </w:rPr>
        <w:t>ch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ng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3"/>
          <w:sz w:val="22"/>
          <w:szCs w:val="22"/>
        </w:rPr>
        <w:t>d</w:t>
      </w:r>
      <w:r w:rsidRPr="00661486">
        <w:rPr>
          <w:rFonts w:ascii="Arial" w:eastAsia="Arial" w:hAnsi="Arial" w:cs="Arial"/>
          <w:sz w:val="22"/>
          <w:szCs w:val="22"/>
        </w:rPr>
        <w:t>.</w:t>
      </w:r>
    </w:p>
    <w:p w14:paraId="049E2334" w14:textId="77777777" w:rsidR="006A64EF" w:rsidRPr="00661486" w:rsidRDefault="006A64EF" w:rsidP="00661486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14:paraId="41B93EF5" w14:textId="77777777" w:rsidR="006A64EF" w:rsidRPr="00661486" w:rsidRDefault="003A4612" w:rsidP="003A4612">
      <w:pPr>
        <w:ind w:right="84"/>
        <w:rPr>
          <w:rFonts w:ascii="Arial" w:eastAsia="Arial" w:hAnsi="Arial" w:cs="Arial"/>
          <w:sz w:val="22"/>
          <w:szCs w:val="22"/>
        </w:rPr>
      </w:pPr>
      <w:r w:rsidRPr="00661486">
        <w:rPr>
          <w:rFonts w:ascii="Arial" w:eastAsia="Arial" w:hAnsi="Arial" w:cs="Arial"/>
          <w:spacing w:val="-2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6"/>
          <w:sz w:val="22"/>
          <w:szCs w:val="22"/>
        </w:rPr>
        <w:t>g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6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 xml:space="preserve">l </w:t>
      </w:r>
      <w:r w:rsidRPr="00661486">
        <w:rPr>
          <w:rFonts w:ascii="Arial" w:eastAsia="Arial" w:hAnsi="Arial" w:cs="Arial"/>
          <w:spacing w:val="1"/>
          <w:sz w:val="22"/>
          <w:szCs w:val="22"/>
        </w:rPr>
        <w:t>S</w:t>
      </w:r>
      <w:r w:rsidRPr="00661486">
        <w:rPr>
          <w:rFonts w:ascii="Arial" w:eastAsia="Arial" w:hAnsi="Arial" w:cs="Arial"/>
          <w:spacing w:val="6"/>
          <w:sz w:val="22"/>
          <w:szCs w:val="22"/>
        </w:rPr>
        <w:t>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p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(</w:t>
      </w:r>
      <w:r w:rsidRPr="00661486">
        <w:rPr>
          <w:rFonts w:ascii="Arial" w:eastAsia="Arial" w:hAnsi="Arial" w:cs="Arial"/>
          <w:spacing w:val="1"/>
          <w:sz w:val="22"/>
          <w:szCs w:val="22"/>
        </w:rPr>
        <w:t>DSR</w:t>
      </w:r>
      <w:r w:rsidRPr="00661486">
        <w:rPr>
          <w:rFonts w:ascii="Arial" w:eastAsia="Arial" w:hAnsi="Arial" w:cs="Arial"/>
          <w:sz w:val="22"/>
          <w:szCs w:val="22"/>
        </w:rPr>
        <w:t>)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F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F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anda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ab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epo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 xml:space="preserve">t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2"/>
          <w:sz w:val="22"/>
          <w:szCs w:val="22"/>
        </w:rPr>
        <w:t>s</w:t>
      </w:r>
      <w:r w:rsidRPr="00661486">
        <w:rPr>
          <w:rFonts w:ascii="Arial" w:eastAsia="Arial" w:hAnsi="Arial" w:cs="Arial"/>
          <w:spacing w:val="2"/>
          <w:sz w:val="22"/>
          <w:szCs w:val="22"/>
        </w:rPr>
        <w:t>ag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gh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pacing w:val="2"/>
          <w:sz w:val="22"/>
          <w:szCs w:val="22"/>
        </w:rPr>
        <w:t>ne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8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 xml:space="preserve">. </w:t>
      </w:r>
      <w:r w:rsidRPr="00661486">
        <w:rPr>
          <w:rFonts w:ascii="Arial" w:eastAsia="Arial" w:hAnsi="Arial" w:cs="Arial"/>
          <w:spacing w:val="1"/>
          <w:sz w:val="22"/>
          <w:szCs w:val="22"/>
        </w:rPr>
        <w:t>S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z w:val="22"/>
          <w:szCs w:val="22"/>
        </w:rPr>
        <w:t>h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epo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5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 xml:space="preserve">l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enab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 xml:space="preserve">c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pub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li</w:t>
      </w:r>
      <w:r w:rsidRPr="00661486">
        <w:rPr>
          <w:rFonts w:ascii="Arial" w:eastAsia="Arial" w:hAnsi="Arial" w:cs="Arial"/>
          <w:spacing w:val="2"/>
          <w:sz w:val="22"/>
          <w:szCs w:val="22"/>
        </w:rPr>
        <w:t>she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gh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 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k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p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y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se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 xml:space="preserve">d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so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pacing w:val="2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 xml:space="preserve">.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3"/>
          <w:sz w:val="22"/>
          <w:szCs w:val="22"/>
        </w:rPr>
        <w:t>f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tr</w:t>
      </w:r>
      <w:r w:rsidRPr="00661486">
        <w:rPr>
          <w:rFonts w:ascii="Arial" w:eastAsia="Arial" w:hAnsi="Arial" w:cs="Arial"/>
          <w:spacing w:val="2"/>
          <w:sz w:val="22"/>
          <w:szCs w:val="22"/>
        </w:rPr>
        <w:t>uc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b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x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 xml:space="preserve">f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ca</w:t>
      </w:r>
      <w:r w:rsidRPr="00661486">
        <w:rPr>
          <w:rFonts w:ascii="Arial" w:eastAsia="Arial" w:hAnsi="Arial" w:cs="Arial"/>
          <w:sz w:val="22"/>
          <w:szCs w:val="22"/>
        </w:rPr>
        <w:t xml:space="preserve">l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k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b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po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rt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 xml:space="preserve">a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ha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ll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b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she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gh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oca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ec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va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2"/>
          <w:sz w:val="22"/>
          <w:szCs w:val="22"/>
        </w:rPr>
        <w:t>y</w:t>
      </w:r>
      <w:r w:rsidRPr="00661486">
        <w:rPr>
          <w:rFonts w:ascii="Arial" w:eastAsia="Arial" w:hAnsi="Arial" w:cs="Arial"/>
          <w:spacing w:val="14"/>
          <w:sz w:val="22"/>
          <w:szCs w:val="22"/>
        </w:rPr>
        <w:t>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 xml:space="preserve">o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z w:val="22"/>
          <w:szCs w:val="22"/>
        </w:rPr>
        <w:t>h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us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bu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gh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tf</w:t>
      </w:r>
      <w:r w:rsidRPr="00661486">
        <w:rPr>
          <w:rFonts w:ascii="Arial" w:eastAsia="Arial" w:hAnsi="Arial" w:cs="Arial"/>
          <w:spacing w:val="5"/>
          <w:sz w:val="22"/>
          <w:szCs w:val="22"/>
        </w:rPr>
        <w:t>u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peop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sa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ons</w:t>
      </w:r>
      <w:r w:rsidRPr="00661486">
        <w:rPr>
          <w:rFonts w:ascii="Arial" w:eastAsia="Arial" w:hAnsi="Arial" w:cs="Arial"/>
          <w:sz w:val="22"/>
          <w:szCs w:val="22"/>
        </w:rPr>
        <w:t>.</w:t>
      </w:r>
    </w:p>
    <w:p w14:paraId="7AB11843" w14:textId="77777777" w:rsidR="006A64EF" w:rsidRPr="00661486" w:rsidRDefault="006A64EF" w:rsidP="00661486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14:paraId="76FCCBAE" w14:textId="0A9E58F1" w:rsidR="006A64EF" w:rsidRPr="00661486" w:rsidRDefault="003A4612" w:rsidP="003A4612">
      <w:pPr>
        <w:ind w:right="81"/>
        <w:rPr>
          <w:rFonts w:ascii="Arial" w:eastAsia="Arial" w:hAnsi="Arial" w:cs="Arial"/>
          <w:sz w:val="22"/>
          <w:szCs w:val="22"/>
        </w:rPr>
      </w:pPr>
      <w:r w:rsidRPr="00661486">
        <w:rPr>
          <w:rFonts w:ascii="Arial" w:hAnsi="Arial" w:cs="Arial"/>
          <w:spacing w:val="-1"/>
          <w:w w:val="75"/>
          <w:sz w:val="22"/>
          <w:szCs w:val="22"/>
        </w:rPr>
        <w:t>“</w:t>
      </w:r>
      <w:r w:rsidRPr="00661486">
        <w:rPr>
          <w:rFonts w:ascii="Arial" w:eastAsia="Arial" w:hAnsi="Arial" w:cs="Arial"/>
          <w:spacing w:val="1"/>
          <w:sz w:val="22"/>
          <w:szCs w:val="22"/>
        </w:rPr>
        <w:t>DDE</w:t>
      </w:r>
      <w:r w:rsidRPr="00661486">
        <w:rPr>
          <w:rFonts w:ascii="Arial" w:eastAsia="Arial" w:hAnsi="Arial" w:cs="Arial"/>
          <w:sz w:val="22"/>
          <w:szCs w:val="22"/>
        </w:rPr>
        <w:t>X</w:t>
      </w:r>
      <w:r w:rsidRPr="0066148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b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ha</w:t>
      </w:r>
      <w:r w:rsidRPr="00661486">
        <w:rPr>
          <w:rFonts w:ascii="Arial" w:eastAsia="Arial" w:hAnsi="Arial" w:cs="Arial"/>
          <w:spacing w:val="2"/>
          <w:sz w:val="22"/>
          <w:szCs w:val="22"/>
        </w:rPr>
        <w:t>v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b</w:t>
      </w:r>
      <w:r w:rsidRPr="00661486">
        <w:rPr>
          <w:rFonts w:ascii="Arial" w:eastAsia="Arial" w:hAnsi="Arial" w:cs="Arial"/>
          <w:spacing w:val="2"/>
          <w:sz w:val="22"/>
          <w:szCs w:val="22"/>
        </w:rPr>
        <w:t>ee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k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he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p</w:t>
      </w:r>
      <w:r w:rsidRPr="00661486">
        <w:rPr>
          <w:rFonts w:ascii="Arial" w:eastAsia="Arial" w:hAnsi="Arial" w:cs="Arial"/>
          <w:spacing w:val="2"/>
          <w:sz w:val="22"/>
          <w:szCs w:val="22"/>
        </w:rPr>
        <w:t>as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2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y</w:t>
      </w:r>
      <w:r w:rsidRPr="00661486">
        <w:rPr>
          <w:rFonts w:ascii="Arial" w:eastAsia="Arial" w:hAnsi="Arial" w:cs="Arial"/>
          <w:spacing w:val="2"/>
          <w:sz w:val="22"/>
          <w:szCs w:val="22"/>
        </w:rPr>
        <w:t>ea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su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3"/>
          <w:sz w:val="22"/>
          <w:szCs w:val="22"/>
        </w:rPr>
        <w:t>h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ne</w:t>
      </w:r>
      <w:r w:rsidRPr="00661486">
        <w:rPr>
          <w:rFonts w:ascii="Arial" w:eastAsia="Arial" w:hAnsi="Arial" w:cs="Arial"/>
          <w:sz w:val="22"/>
          <w:szCs w:val="22"/>
        </w:rPr>
        <w:t xml:space="preserve">w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d 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equ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 xml:space="preserve">f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ve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y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va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pacing w:val="2"/>
          <w:sz w:val="22"/>
          <w:szCs w:val="22"/>
        </w:rPr>
        <w:t>ha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6"/>
          <w:sz w:val="22"/>
          <w:szCs w:val="22"/>
        </w:rPr>
        <w:t>n</w:t>
      </w:r>
      <w:r w:rsidRPr="00661486">
        <w:rPr>
          <w:rFonts w:ascii="Arial" w:hAnsi="Arial" w:cs="Arial"/>
          <w:spacing w:val="-1"/>
          <w:w w:val="75"/>
          <w:sz w:val="22"/>
          <w:szCs w:val="22"/>
        </w:rPr>
        <w:t>”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x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5"/>
          <w:sz w:val="22"/>
          <w:szCs w:val="22"/>
        </w:rPr>
        <w:t>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ne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661486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661486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61486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661486">
        <w:rPr>
          <w:rFonts w:ascii="Arial" w:eastAsia="Arial" w:hAnsi="Arial" w:cs="Arial"/>
          <w:b/>
          <w:sz w:val="22"/>
          <w:szCs w:val="22"/>
        </w:rPr>
        <w:t>t</w:t>
      </w:r>
      <w:r w:rsidRPr="00661486">
        <w:rPr>
          <w:rFonts w:ascii="Arial" w:eastAsia="Arial" w:hAnsi="Arial" w:cs="Arial"/>
          <w:b/>
          <w:spacing w:val="1"/>
          <w:sz w:val="22"/>
          <w:szCs w:val="22"/>
        </w:rPr>
        <w:t xml:space="preserve"> L</w:t>
      </w:r>
      <w:r w:rsidRPr="00661486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b/>
          <w:spacing w:val="-4"/>
          <w:sz w:val="22"/>
          <w:szCs w:val="22"/>
        </w:rPr>
        <w:t>m</w:t>
      </w:r>
      <w:r w:rsidRPr="00661486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b/>
          <w:spacing w:val="2"/>
          <w:sz w:val="22"/>
          <w:szCs w:val="22"/>
        </w:rPr>
        <w:t>ss</w:t>
      </w:r>
      <w:r w:rsidRPr="00661486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b/>
          <w:sz w:val="22"/>
          <w:szCs w:val="22"/>
        </w:rPr>
        <w:t>n</w:t>
      </w:r>
      <w:r w:rsidRPr="00661486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303030"/>
          <w:spacing w:val="-5"/>
          <w:sz w:val="22"/>
          <w:szCs w:val="22"/>
        </w:rPr>
        <w:t>t</w:t>
      </w:r>
      <w:r w:rsidRPr="00661486">
        <w:rPr>
          <w:rFonts w:ascii="Arial" w:eastAsia="Arial" w:hAnsi="Arial" w:cs="Arial"/>
          <w:color w:val="303030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color w:val="303030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color w:val="303030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color w:val="303030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color w:val="303030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color w:val="303030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color w:val="303030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color w:val="303030"/>
          <w:sz w:val="22"/>
          <w:szCs w:val="22"/>
        </w:rPr>
        <w:t>m</w:t>
      </w:r>
      <w:r w:rsidRPr="00661486">
        <w:rPr>
          <w:rFonts w:ascii="Arial" w:eastAsia="Arial" w:hAnsi="Arial" w:cs="Arial"/>
          <w:color w:val="303030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color w:val="303030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color w:val="303030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color w:val="303030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color w:val="303030"/>
          <w:sz w:val="22"/>
          <w:szCs w:val="22"/>
        </w:rPr>
        <w:t>n</w:t>
      </w:r>
      <w:r w:rsidRPr="00661486">
        <w:rPr>
          <w:rFonts w:ascii="Arial" w:eastAsia="Arial" w:hAnsi="Arial" w:cs="Arial"/>
          <w:color w:val="303030"/>
          <w:spacing w:val="3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303030"/>
          <w:spacing w:val="1"/>
          <w:sz w:val="22"/>
          <w:szCs w:val="22"/>
        </w:rPr>
        <w:t>S</w:t>
      </w:r>
      <w:r w:rsidRPr="00661486">
        <w:rPr>
          <w:rFonts w:ascii="Arial" w:eastAsia="Arial" w:hAnsi="Arial" w:cs="Arial"/>
          <w:color w:val="303030"/>
          <w:spacing w:val="-2"/>
          <w:sz w:val="22"/>
          <w:szCs w:val="22"/>
        </w:rPr>
        <w:t>y</w:t>
      </w:r>
      <w:r w:rsidRPr="00661486">
        <w:rPr>
          <w:rFonts w:ascii="Arial" w:eastAsia="Arial" w:hAnsi="Arial" w:cs="Arial"/>
          <w:color w:val="303030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color w:val="303030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color w:val="303030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color w:val="303030"/>
          <w:sz w:val="22"/>
          <w:szCs w:val="22"/>
        </w:rPr>
        <w:t>m</w:t>
      </w:r>
      <w:r w:rsidRPr="00661486">
        <w:rPr>
          <w:rFonts w:ascii="Arial" w:eastAsia="Arial" w:hAnsi="Arial" w:cs="Arial"/>
          <w:color w:val="303030"/>
          <w:spacing w:val="3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303030"/>
          <w:spacing w:val="1"/>
          <w:sz w:val="22"/>
          <w:szCs w:val="22"/>
        </w:rPr>
        <w:t>D</w:t>
      </w:r>
      <w:r w:rsidRPr="00661486">
        <w:rPr>
          <w:rFonts w:ascii="Arial" w:eastAsia="Arial" w:hAnsi="Arial" w:cs="Arial"/>
          <w:color w:val="303030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color w:val="303030"/>
          <w:spacing w:val="2"/>
          <w:sz w:val="22"/>
          <w:szCs w:val="22"/>
        </w:rPr>
        <w:t>pa</w:t>
      </w:r>
      <w:r w:rsidRPr="00661486">
        <w:rPr>
          <w:rFonts w:ascii="Arial" w:eastAsia="Arial" w:hAnsi="Arial" w:cs="Arial"/>
          <w:color w:val="303030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color w:val="303030"/>
          <w:spacing w:val="-5"/>
          <w:sz w:val="22"/>
          <w:szCs w:val="22"/>
        </w:rPr>
        <w:t>t</w:t>
      </w:r>
      <w:r w:rsidRPr="00661486">
        <w:rPr>
          <w:rFonts w:ascii="Arial" w:eastAsia="Arial" w:hAnsi="Arial" w:cs="Arial"/>
          <w:color w:val="303030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color w:val="303030"/>
          <w:spacing w:val="2"/>
          <w:sz w:val="22"/>
          <w:szCs w:val="22"/>
        </w:rPr>
        <w:t>en</w:t>
      </w:r>
      <w:r w:rsidRPr="00661486">
        <w:rPr>
          <w:rFonts w:ascii="Arial" w:eastAsia="Arial" w:hAnsi="Arial" w:cs="Arial"/>
          <w:color w:val="303030"/>
          <w:sz w:val="22"/>
          <w:szCs w:val="22"/>
        </w:rPr>
        <w:t>t</w:t>
      </w:r>
      <w:r w:rsidRPr="00661486">
        <w:rPr>
          <w:rFonts w:ascii="Arial" w:eastAsia="Arial" w:hAnsi="Arial" w:cs="Arial"/>
          <w:color w:val="303030"/>
          <w:spacing w:val="3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t</w:t>
      </w:r>
      <w:r w:rsidRPr="00661486"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1"/>
          <w:sz w:val="22"/>
          <w:szCs w:val="22"/>
        </w:rPr>
        <w:t>SA</w:t>
      </w:r>
      <w:r w:rsidRPr="00661486"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 w:rsidRPr="00661486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M</w:t>
      </w:r>
      <w:r w:rsidRPr="00661486"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d</w:t>
      </w:r>
      <w:r w:rsidRPr="00661486"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e</w:t>
      </w:r>
      <w:r w:rsidRPr="00661486"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1"/>
          <w:sz w:val="22"/>
          <w:szCs w:val="22"/>
        </w:rPr>
        <w:t>C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ha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r</w:t>
      </w:r>
      <w:r w:rsidRPr="00661486">
        <w:rPr>
          <w:rFonts w:ascii="Arial" w:eastAsia="Arial" w:hAnsi="Arial" w:cs="Arial"/>
          <w:color w:val="000000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n</w:t>
      </w:r>
      <w:r w:rsidRPr="00661486">
        <w:rPr>
          <w:rFonts w:ascii="Arial" w:eastAsia="Arial" w:hAnsi="Arial" w:cs="Arial"/>
          <w:color w:val="000000"/>
          <w:spacing w:val="3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f</w:t>
      </w:r>
      <w:r w:rsidRPr="00661486">
        <w:rPr>
          <w:rFonts w:ascii="Arial" w:eastAsia="Arial" w:hAnsi="Arial" w:cs="Arial"/>
          <w:color w:val="000000"/>
          <w:spacing w:val="3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e</w:t>
      </w:r>
      <w:r w:rsidRPr="00661486">
        <w:rPr>
          <w:rFonts w:ascii="Arial" w:eastAsia="Arial" w:hAnsi="Arial" w:cs="Arial"/>
          <w:color w:val="000000"/>
          <w:spacing w:val="3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1"/>
          <w:sz w:val="22"/>
          <w:szCs w:val="22"/>
        </w:rPr>
        <w:t>D</w:t>
      </w:r>
      <w:r w:rsidRPr="00661486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R</w:t>
      </w:r>
      <w:r w:rsidRPr="00661486"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4"/>
          <w:sz w:val="22"/>
          <w:szCs w:val="22"/>
        </w:rPr>
        <w:t>W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g</w:t>
      </w:r>
      <w:r w:rsidRPr="00661486"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oup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661486">
        <w:rPr>
          <w:rFonts w:ascii="Arial" w:hAnsi="Arial" w:cs="Arial"/>
          <w:color w:val="000000"/>
          <w:spacing w:val="-1"/>
          <w:w w:val="75"/>
          <w:sz w:val="22"/>
          <w:szCs w:val="22"/>
        </w:rPr>
        <w:t>“</w:t>
      </w:r>
      <w:r w:rsidRPr="00661486">
        <w:rPr>
          <w:rFonts w:ascii="Arial" w:hAnsi="Arial" w:cs="Arial"/>
          <w:color w:val="000000"/>
          <w:spacing w:val="1"/>
          <w:w w:val="109"/>
          <w:sz w:val="22"/>
          <w:szCs w:val="22"/>
        </w:rPr>
        <w:t>F</w:t>
      </w:r>
      <w:r w:rsidRPr="00661486">
        <w:rPr>
          <w:rFonts w:ascii="Arial" w:hAnsi="Arial" w:cs="Arial"/>
          <w:color w:val="000000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color w:val="000000"/>
          <w:sz w:val="22"/>
          <w:szCs w:val="22"/>
        </w:rPr>
        <w:t>r</w:t>
      </w:r>
      <w:r w:rsidR="006614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1486">
        <w:rPr>
          <w:rFonts w:ascii="Arial" w:hAnsi="Arial" w:cs="Arial"/>
          <w:color w:val="000000"/>
          <w:spacing w:val="2"/>
          <w:sz w:val="22"/>
          <w:szCs w:val="22"/>
        </w:rPr>
        <w:t>a</w:t>
      </w:r>
      <w:r w:rsidRPr="00661486">
        <w:rPr>
          <w:rFonts w:ascii="Arial" w:hAnsi="Arial" w:cs="Arial"/>
          <w:color w:val="000000"/>
          <w:sz w:val="22"/>
          <w:szCs w:val="22"/>
        </w:rPr>
        <w:t>n</w:t>
      </w:r>
      <w:r w:rsidR="006614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1486">
        <w:rPr>
          <w:rFonts w:ascii="Arial" w:hAnsi="Arial" w:cs="Arial"/>
          <w:color w:val="000000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color w:val="000000"/>
          <w:spacing w:val="2"/>
          <w:w w:val="111"/>
          <w:sz w:val="22"/>
          <w:szCs w:val="22"/>
        </w:rPr>
        <w:t>u</w:t>
      </w:r>
      <w:r w:rsidRPr="00661486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661486">
        <w:rPr>
          <w:rFonts w:ascii="Arial" w:hAnsi="Arial" w:cs="Arial"/>
          <w:color w:val="000000"/>
          <w:spacing w:val="-2"/>
          <w:w w:val="111"/>
          <w:sz w:val="22"/>
          <w:szCs w:val="22"/>
        </w:rPr>
        <w:t>h</w:t>
      </w:r>
      <w:r w:rsidRPr="00661486">
        <w:rPr>
          <w:rFonts w:ascii="Arial" w:hAnsi="Arial" w:cs="Arial"/>
          <w:color w:val="000000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661486">
        <w:rPr>
          <w:rFonts w:ascii="Arial" w:hAnsi="Arial" w:cs="Arial"/>
          <w:color w:val="000000"/>
          <w:spacing w:val="-1"/>
          <w:w w:val="66"/>
          <w:sz w:val="22"/>
          <w:szCs w:val="22"/>
        </w:rPr>
        <w:t>’</w:t>
      </w:r>
      <w:r w:rsidRPr="00661486">
        <w:rPr>
          <w:rFonts w:ascii="Arial" w:hAnsi="Arial" w:cs="Arial"/>
          <w:color w:val="000000"/>
          <w:w w:val="128"/>
          <w:sz w:val="22"/>
          <w:szCs w:val="22"/>
        </w:rPr>
        <w:t>s</w:t>
      </w:r>
      <w:r w:rsidR="006614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gh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s</w:t>
      </w:r>
      <w:r w:rsidRPr="00661486"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co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ec</w:t>
      </w:r>
      <w:r w:rsidRPr="00661486">
        <w:rPr>
          <w:rFonts w:ascii="Arial" w:eastAsia="Arial" w:hAnsi="Arial" w:cs="Arial"/>
          <w:color w:val="000000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color w:val="000000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e</w:t>
      </w:r>
      <w:r w:rsidRPr="00661486">
        <w:rPr>
          <w:rFonts w:ascii="Arial" w:eastAsia="Arial" w:hAnsi="Arial" w:cs="Arial"/>
          <w:color w:val="000000"/>
          <w:spacing w:val="3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y</w:t>
      </w:r>
      <w:r w:rsidRPr="00661486"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suc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h</w:t>
      </w:r>
      <w:r w:rsidRPr="00661486"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s</w:t>
      </w:r>
      <w:r w:rsidRPr="00661486"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1"/>
          <w:sz w:val="22"/>
          <w:szCs w:val="22"/>
        </w:rPr>
        <w:t>SA</w:t>
      </w:r>
      <w:r w:rsidRPr="00661486"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 w:rsidRPr="00661486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M</w:t>
      </w:r>
      <w:r w:rsidRPr="00661486"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e</w:t>
      </w:r>
      <w:r w:rsidRPr="00661486"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da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a</w:t>
      </w:r>
      <w:r w:rsidRPr="00661486"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e</w:t>
      </w:r>
      <w:r w:rsidRPr="00661486"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ece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color w:val="000000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e</w:t>
      </w:r>
      <w:r w:rsidRPr="00661486"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n</w:t>
      </w:r>
      <w:r w:rsidRPr="00661486"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color w:val="000000"/>
          <w:spacing w:val="5"/>
          <w:sz w:val="22"/>
          <w:szCs w:val="22"/>
        </w:rPr>
        <w:t>e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color w:val="000000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n</w:t>
      </w:r>
      <w:r w:rsidRPr="00661486"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 w:rsidRPr="00661486">
        <w:rPr>
          <w:rFonts w:ascii="Arial" w:hAnsi="Arial" w:cs="Arial"/>
          <w:color w:val="000000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color w:val="000000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color w:val="000000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color w:val="000000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color w:val="000000"/>
          <w:w w:val="128"/>
          <w:sz w:val="22"/>
          <w:szCs w:val="22"/>
        </w:rPr>
        <w:t>s</w:t>
      </w:r>
      <w:r w:rsidRPr="00661486">
        <w:rPr>
          <w:rFonts w:ascii="Arial" w:hAnsi="Arial" w:cs="Arial"/>
          <w:color w:val="000000"/>
          <w:spacing w:val="18"/>
          <w:sz w:val="22"/>
          <w:szCs w:val="22"/>
        </w:rPr>
        <w:t xml:space="preserve"> </w:t>
      </w:r>
      <w:r w:rsidRPr="00661486">
        <w:rPr>
          <w:rFonts w:ascii="Arial" w:hAnsi="Arial" w:cs="Arial"/>
          <w:color w:val="000000"/>
          <w:spacing w:val="2"/>
          <w:sz w:val="22"/>
          <w:szCs w:val="22"/>
        </w:rPr>
        <w:t>an</w:t>
      </w:r>
      <w:r w:rsidRPr="00661486">
        <w:rPr>
          <w:rFonts w:ascii="Arial" w:hAnsi="Arial" w:cs="Arial"/>
          <w:color w:val="000000"/>
          <w:sz w:val="22"/>
          <w:szCs w:val="22"/>
        </w:rPr>
        <w:t>d</w:t>
      </w:r>
      <w:r w:rsidR="006614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1486">
        <w:rPr>
          <w:rFonts w:ascii="Arial" w:hAnsi="Arial" w:cs="Arial"/>
          <w:color w:val="000000"/>
          <w:spacing w:val="2"/>
          <w:w w:val="119"/>
          <w:sz w:val="22"/>
          <w:szCs w:val="22"/>
        </w:rPr>
        <w:t>us</w:t>
      </w:r>
      <w:r w:rsidRPr="00661486">
        <w:rPr>
          <w:rFonts w:ascii="Arial" w:hAnsi="Arial" w:cs="Arial"/>
          <w:color w:val="000000"/>
          <w:spacing w:val="-2"/>
          <w:w w:val="119"/>
          <w:sz w:val="22"/>
          <w:szCs w:val="22"/>
        </w:rPr>
        <w:t>a</w:t>
      </w:r>
      <w:r w:rsidRPr="00661486">
        <w:rPr>
          <w:rFonts w:ascii="Arial" w:hAnsi="Arial" w:cs="Arial"/>
          <w:color w:val="000000"/>
          <w:spacing w:val="2"/>
          <w:w w:val="119"/>
          <w:sz w:val="22"/>
          <w:szCs w:val="22"/>
        </w:rPr>
        <w:t>g</w:t>
      </w:r>
      <w:r w:rsidRPr="00661486">
        <w:rPr>
          <w:rFonts w:ascii="Arial" w:hAnsi="Arial" w:cs="Arial"/>
          <w:color w:val="000000"/>
          <w:w w:val="119"/>
          <w:sz w:val="22"/>
          <w:szCs w:val="22"/>
        </w:rPr>
        <w:t>e</w:t>
      </w:r>
      <w:r w:rsidRPr="00661486">
        <w:rPr>
          <w:rFonts w:ascii="Arial" w:hAnsi="Arial" w:cs="Arial"/>
          <w:color w:val="000000"/>
          <w:spacing w:val="9"/>
          <w:w w:val="119"/>
          <w:sz w:val="22"/>
          <w:szCs w:val="22"/>
        </w:rPr>
        <w:t xml:space="preserve"> </w:t>
      </w:r>
      <w:r w:rsidRPr="00661486">
        <w:rPr>
          <w:rFonts w:ascii="Arial" w:hAnsi="Arial" w:cs="Arial"/>
          <w:color w:val="000000"/>
          <w:spacing w:val="2"/>
          <w:w w:val="99"/>
          <w:sz w:val="22"/>
          <w:szCs w:val="22"/>
        </w:rPr>
        <w:t>o</w:t>
      </w:r>
      <w:r w:rsidRPr="00661486">
        <w:rPr>
          <w:rFonts w:ascii="Arial" w:hAnsi="Arial" w:cs="Arial"/>
          <w:color w:val="000000"/>
          <w:w w:val="99"/>
          <w:sz w:val="22"/>
          <w:szCs w:val="22"/>
        </w:rPr>
        <w:t>f</w:t>
      </w:r>
      <w:r w:rsidRPr="00661486">
        <w:rPr>
          <w:rFonts w:ascii="Arial" w:hAnsi="Arial" w:cs="Arial"/>
          <w:color w:val="000000"/>
          <w:spacing w:val="18"/>
          <w:w w:val="99"/>
          <w:sz w:val="22"/>
          <w:szCs w:val="22"/>
        </w:rPr>
        <w:t xml:space="preserve"> </w:t>
      </w:r>
      <w:r w:rsidRPr="00661486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661486">
        <w:rPr>
          <w:rFonts w:ascii="Arial" w:hAnsi="Arial" w:cs="Arial"/>
          <w:color w:val="000000"/>
          <w:spacing w:val="2"/>
          <w:sz w:val="22"/>
          <w:szCs w:val="22"/>
        </w:rPr>
        <w:t>u</w:t>
      </w:r>
      <w:r w:rsidRPr="00661486">
        <w:rPr>
          <w:rFonts w:ascii="Arial" w:hAnsi="Arial" w:cs="Arial"/>
          <w:color w:val="000000"/>
          <w:sz w:val="22"/>
          <w:szCs w:val="22"/>
        </w:rPr>
        <w:t>r</w:t>
      </w:r>
      <w:r w:rsidRPr="00661486">
        <w:rPr>
          <w:rFonts w:ascii="Arial" w:hAnsi="Arial" w:cs="Arial"/>
          <w:color w:val="000000"/>
          <w:spacing w:val="39"/>
          <w:sz w:val="22"/>
          <w:szCs w:val="22"/>
        </w:rPr>
        <w:t xml:space="preserve"> </w:t>
      </w:r>
      <w:r w:rsidRPr="00661486">
        <w:rPr>
          <w:rFonts w:ascii="Arial" w:hAnsi="Arial" w:cs="Arial"/>
          <w:color w:val="000000"/>
          <w:spacing w:val="5"/>
          <w:w w:val="107"/>
          <w:sz w:val="22"/>
          <w:szCs w:val="22"/>
        </w:rPr>
        <w:t>m</w:t>
      </w:r>
      <w:r w:rsidRPr="00661486">
        <w:rPr>
          <w:rFonts w:ascii="Arial" w:hAnsi="Arial" w:cs="Arial"/>
          <w:color w:val="000000"/>
          <w:spacing w:val="-2"/>
          <w:w w:val="125"/>
          <w:sz w:val="22"/>
          <w:szCs w:val="22"/>
        </w:rPr>
        <w:t>e</w:t>
      </w:r>
      <w:r w:rsidRPr="00661486">
        <w:rPr>
          <w:rFonts w:ascii="Arial" w:hAnsi="Arial" w:cs="Arial"/>
          <w:color w:val="000000"/>
          <w:w w:val="107"/>
          <w:sz w:val="22"/>
          <w:szCs w:val="22"/>
        </w:rPr>
        <w:t>m</w:t>
      </w:r>
      <w:r w:rsidRPr="00661486">
        <w:rPr>
          <w:rFonts w:ascii="Arial" w:hAnsi="Arial" w:cs="Arial"/>
          <w:color w:val="000000"/>
          <w:spacing w:val="2"/>
          <w:w w:val="111"/>
          <w:sz w:val="22"/>
          <w:szCs w:val="22"/>
        </w:rPr>
        <w:t>b</w:t>
      </w:r>
      <w:r w:rsidRPr="00661486">
        <w:rPr>
          <w:rFonts w:ascii="Arial" w:hAnsi="Arial" w:cs="Arial"/>
          <w:color w:val="000000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color w:val="000000"/>
          <w:spacing w:val="-5"/>
          <w:sz w:val="22"/>
          <w:szCs w:val="22"/>
        </w:rPr>
        <w:t>r</w:t>
      </w:r>
      <w:r w:rsidRPr="00661486">
        <w:rPr>
          <w:rFonts w:ascii="Arial" w:hAnsi="Arial" w:cs="Arial"/>
          <w:color w:val="000000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color w:val="000000"/>
          <w:w w:val="66"/>
          <w:sz w:val="22"/>
          <w:szCs w:val="22"/>
        </w:rPr>
        <w:t>’</w:t>
      </w:r>
      <w:r w:rsidRPr="00661486">
        <w:rPr>
          <w:rFonts w:ascii="Arial" w:hAnsi="Arial" w:cs="Arial"/>
          <w:color w:val="000000"/>
          <w:spacing w:val="16"/>
          <w:sz w:val="22"/>
          <w:szCs w:val="22"/>
        </w:rPr>
        <w:t xml:space="preserve"> </w:t>
      </w:r>
      <w:r w:rsidRPr="00661486">
        <w:rPr>
          <w:rFonts w:ascii="Arial" w:hAnsi="Arial" w:cs="Arial"/>
          <w:color w:val="000000"/>
          <w:w w:val="107"/>
          <w:sz w:val="22"/>
          <w:szCs w:val="22"/>
        </w:rPr>
        <w:t>m</w:t>
      </w:r>
      <w:r w:rsidRPr="00661486">
        <w:rPr>
          <w:rFonts w:ascii="Arial" w:hAnsi="Arial" w:cs="Arial"/>
          <w:color w:val="000000"/>
          <w:spacing w:val="2"/>
          <w:w w:val="111"/>
          <w:sz w:val="22"/>
          <w:szCs w:val="22"/>
        </w:rPr>
        <w:t>u</w:t>
      </w:r>
      <w:r w:rsidRPr="00661486">
        <w:rPr>
          <w:rFonts w:ascii="Arial" w:hAnsi="Arial" w:cs="Arial"/>
          <w:color w:val="000000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color w:val="000000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color w:val="000000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color w:val="000000"/>
          <w:spacing w:val="-2"/>
          <w:w w:val="125"/>
          <w:sz w:val="22"/>
          <w:szCs w:val="22"/>
        </w:rPr>
        <w:t>a</w:t>
      </w:r>
      <w:r w:rsidRPr="00661486">
        <w:rPr>
          <w:rFonts w:ascii="Arial" w:hAnsi="Arial" w:cs="Arial"/>
          <w:color w:val="000000"/>
          <w:w w:val="80"/>
          <w:sz w:val="22"/>
          <w:szCs w:val="22"/>
        </w:rPr>
        <w:t>l</w:t>
      </w:r>
      <w:r w:rsidRPr="00661486">
        <w:rPr>
          <w:rFonts w:ascii="Arial" w:hAnsi="Arial" w:cs="Arial"/>
          <w:color w:val="000000"/>
          <w:spacing w:val="16"/>
          <w:sz w:val="22"/>
          <w:szCs w:val="22"/>
        </w:rPr>
        <w:t xml:space="preserve"> </w:t>
      </w:r>
      <w:r w:rsidRPr="00661486">
        <w:rPr>
          <w:rFonts w:ascii="Arial" w:hAnsi="Arial" w:cs="Arial"/>
          <w:color w:val="000000"/>
          <w:spacing w:val="-3"/>
          <w:w w:val="106"/>
          <w:sz w:val="22"/>
          <w:szCs w:val="22"/>
        </w:rPr>
        <w:t>w</w:t>
      </w:r>
      <w:r w:rsidRPr="00661486">
        <w:rPr>
          <w:rFonts w:ascii="Arial" w:hAnsi="Arial" w:cs="Arial"/>
          <w:color w:val="000000"/>
          <w:spacing w:val="2"/>
          <w:w w:val="106"/>
          <w:sz w:val="22"/>
          <w:szCs w:val="22"/>
        </w:rPr>
        <w:t>o</w:t>
      </w:r>
      <w:r w:rsidRPr="00661486">
        <w:rPr>
          <w:rFonts w:ascii="Arial" w:hAnsi="Arial" w:cs="Arial"/>
          <w:color w:val="000000"/>
          <w:spacing w:val="-1"/>
          <w:w w:val="106"/>
          <w:sz w:val="22"/>
          <w:szCs w:val="22"/>
        </w:rPr>
        <w:t>r</w:t>
      </w:r>
      <w:r w:rsidRPr="00661486">
        <w:rPr>
          <w:rFonts w:ascii="Arial" w:hAnsi="Arial" w:cs="Arial"/>
          <w:color w:val="000000"/>
          <w:spacing w:val="2"/>
          <w:w w:val="106"/>
          <w:sz w:val="22"/>
          <w:szCs w:val="22"/>
        </w:rPr>
        <w:t>k</w:t>
      </w:r>
      <w:r w:rsidRPr="00661486">
        <w:rPr>
          <w:rFonts w:ascii="Arial" w:hAnsi="Arial" w:cs="Arial"/>
          <w:color w:val="000000"/>
          <w:w w:val="106"/>
          <w:sz w:val="22"/>
          <w:szCs w:val="22"/>
        </w:rPr>
        <w:t>s</w:t>
      </w:r>
      <w:r w:rsidRPr="00661486">
        <w:rPr>
          <w:rFonts w:ascii="Arial" w:hAnsi="Arial" w:cs="Arial"/>
          <w:color w:val="000000"/>
          <w:spacing w:val="22"/>
          <w:w w:val="106"/>
          <w:sz w:val="22"/>
          <w:szCs w:val="22"/>
        </w:rPr>
        <w:t xml:space="preserve"> </w:t>
      </w:r>
      <w:r w:rsidRPr="00661486">
        <w:rPr>
          <w:rFonts w:ascii="Arial" w:hAnsi="Arial" w:cs="Arial"/>
          <w:color w:val="000000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color w:val="000000"/>
          <w:w w:val="128"/>
          <w:sz w:val="22"/>
          <w:szCs w:val="22"/>
        </w:rPr>
        <w:t>s</w:t>
      </w:r>
      <w:r w:rsidRPr="00661486">
        <w:rPr>
          <w:rFonts w:ascii="Arial" w:hAnsi="Arial" w:cs="Arial"/>
          <w:color w:val="000000"/>
          <w:spacing w:val="18"/>
          <w:sz w:val="22"/>
          <w:szCs w:val="22"/>
        </w:rPr>
        <w:t xml:space="preserve"> </w:t>
      </w:r>
      <w:r w:rsidRPr="00661486">
        <w:rPr>
          <w:rFonts w:ascii="Arial" w:hAnsi="Arial" w:cs="Arial"/>
          <w:color w:val="000000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color w:val="000000"/>
          <w:spacing w:val="2"/>
          <w:w w:val="111"/>
          <w:sz w:val="22"/>
          <w:szCs w:val="22"/>
        </w:rPr>
        <w:t>b</w:t>
      </w:r>
      <w:r w:rsidRPr="00661486">
        <w:rPr>
          <w:rFonts w:ascii="Arial" w:hAnsi="Arial" w:cs="Arial"/>
          <w:color w:val="000000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color w:val="000000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color w:val="000000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color w:val="000000"/>
          <w:spacing w:val="2"/>
          <w:w w:val="111"/>
          <w:sz w:val="22"/>
          <w:szCs w:val="22"/>
        </w:rPr>
        <w:t>u</w:t>
      </w:r>
      <w:r w:rsidRPr="00661486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661486">
        <w:rPr>
          <w:rFonts w:ascii="Arial" w:hAnsi="Arial" w:cs="Arial"/>
          <w:color w:val="000000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color w:val="000000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color w:val="000000"/>
          <w:sz w:val="22"/>
          <w:szCs w:val="22"/>
        </w:rPr>
        <w:t>y</w:t>
      </w:r>
      <w:r w:rsidRPr="00661486">
        <w:rPr>
          <w:rFonts w:ascii="Arial" w:hAnsi="Arial" w:cs="Arial"/>
          <w:color w:val="000000"/>
          <w:spacing w:val="18"/>
          <w:sz w:val="22"/>
          <w:szCs w:val="22"/>
        </w:rPr>
        <w:t xml:space="preserve"> </w:t>
      </w:r>
      <w:r w:rsidRPr="00661486">
        <w:rPr>
          <w:rFonts w:ascii="Arial" w:hAnsi="Arial" w:cs="Arial"/>
          <w:color w:val="000000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color w:val="000000"/>
          <w:spacing w:val="2"/>
          <w:sz w:val="22"/>
          <w:szCs w:val="22"/>
        </w:rPr>
        <w:t>r</w:t>
      </w:r>
      <w:r w:rsidRPr="00661486">
        <w:rPr>
          <w:rFonts w:ascii="Arial" w:hAnsi="Arial" w:cs="Arial"/>
          <w:color w:val="000000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color w:val="000000"/>
          <w:spacing w:val="3"/>
          <w:sz w:val="22"/>
          <w:szCs w:val="22"/>
        </w:rPr>
        <w:t>t</w:t>
      </w:r>
      <w:r w:rsidRPr="00661486">
        <w:rPr>
          <w:rFonts w:ascii="Arial" w:hAnsi="Arial" w:cs="Arial"/>
          <w:color w:val="000000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color w:val="000000"/>
          <w:w w:val="112"/>
          <w:sz w:val="22"/>
          <w:szCs w:val="22"/>
        </w:rPr>
        <w:t>c</w:t>
      </w:r>
      <w:bookmarkStart w:id="0" w:name="_GoBack"/>
      <w:bookmarkEnd w:id="0"/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l</w:t>
      </w:r>
      <w:r w:rsidRPr="00661486"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n</w:t>
      </w:r>
      <w:r w:rsidRPr="00661486"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enab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g</w:t>
      </w:r>
      <w:r w:rsidRPr="00661486"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s</w:t>
      </w:r>
      <w:r w:rsidRPr="00661486"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o</w:t>
      </w:r>
      <w:r w:rsidRPr="00661486">
        <w:rPr>
          <w:rFonts w:ascii="Arial" w:eastAsia="Arial" w:hAnsi="Arial" w:cs="Arial"/>
          <w:color w:val="000000"/>
          <w:spacing w:val="1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co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ec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d</w:t>
      </w:r>
      <w:r w:rsidRPr="00661486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tr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bu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e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 w:rsidRPr="00661486">
        <w:rPr>
          <w:rFonts w:ascii="Arial" w:eastAsia="Arial" w:hAnsi="Arial" w:cs="Arial"/>
          <w:color w:val="000000"/>
          <w:spacing w:val="6"/>
          <w:sz w:val="22"/>
          <w:szCs w:val="22"/>
        </w:rPr>
        <w:t>a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color w:val="000000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s</w:t>
      </w:r>
      <w:r w:rsidRPr="00661486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color w:val="000000"/>
          <w:spacing w:val="6"/>
          <w:sz w:val="22"/>
          <w:szCs w:val="22"/>
        </w:rPr>
        <w:t>c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en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tl</w:t>
      </w:r>
      <w:r w:rsidRPr="00661486"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,</w:t>
      </w:r>
      <w:r w:rsidRPr="00661486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accu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y</w:t>
      </w:r>
      <w:r w:rsidRPr="00661486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d</w:t>
      </w:r>
      <w:r w:rsidRPr="00661486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color w:val="000000"/>
          <w:spacing w:val="2"/>
          <w:sz w:val="22"/>
          <w:szCs w:val="22"/>
        </w:rPr>
        <w:t>r</w:t>
      </w:r>
      <w:r w:rsidRPr="00661486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color w:val="000000"/>
          <w:spacing w:val="3"/>
          <w:sz w:val="22"/>
          <w:szCs w:val="22"/>
        </w:rPr>
        <w:t>y</w:t>
      </w:r>
      <w:r w:rsidRPr="00661486">
        <w:rPr>
          <w:rFonts w:ascii="Arial" w:hAnsi="Arial" w:cs="Arial"/>
          <w:color w:val="000000"/>
          <w:spacing w:val="-1"/>
          <w:w w:val="75"/>
          <w:sz w:val="22"/>
          <w:szCs w:val="22"/>
        </w:rPr>
        <w:t>”</w:t>
      </w:r>
      <w:r w:rsidRPr="00661486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B1ED077" w14:textId="77777777" w:rsidR="006A64EF" w:rsidRPr="00661486" w:rsidRDefault="006A64EF" w:rsidP="00661486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4830419E" w14:textId="77777777" w:rsidR="006A64EF" w:rsidRPr="00661486" w:rsidRDefault="003A4612" w:rsidP="003A4612">
      <w:pPr>
        <w:ind w:right="92"/>
        <w:rPr>
          <w:rFonts w:ascii="Arial" w:hAnsi="Arial" w:cs="Arial"/>
          <w:sz w:val="22"/>
          <w:szCs w:val="22"/>
        </w:rPr>
      </w:pPr>
      <w:r w:rsidRPr="00661486">
        <w:rPr>
          <w:rFonts w:ascii="Arial" w:hAnsi="Arial" w:cs="Arial"/>
          <w:spacing w:val="-5"/>
          <w:w w:val="75"/>
          <w:sz w:val="22"/>
          <w:szCs w:val="22"/>
        </w:rPr>
        <w:t>“</w:t>
      </w:r>
      <w:r w:rsidRPr="00661486">
        <w:rPr>
          <w:rFonts w:ascii="Arial" w:hAnsi="Arial" w:cs="Arial"/>
          <w:spacing w:val="8"/>
          <w:sz w:val="22"/>
          <w:szCs w:val="22"/>
        </w:rPr>
        <w:t>W</w:t>
      </w:r>
      <w:r w:rsidRPr="00661486">
        <w:rPr>
          <w:rFonts w:ascii="Arial" w:hAnsi="Arial" w:cs="Arial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14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sz w:val="22"/>
          <w:szCs w:val="22"/>
        </w:rPr>
        <w:t>a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z w:val="22"/>
          <w:szCs w:val="22"/>
        </w:rPr>
        <w:t>e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-2"/>
          <w:sz w:val="22"/>
          <w:szCs w:val="22"/>
        </w:rPr>
        <w:t>x</w:t>
      </w:r>
      <w:r w:rsidRPr="00661486">
        <w:rPr>
          <w:rFonts w:ascii="Arial" w:hAnsi="Arial" w:cs="Arial"/>
          <w:spacing w:val="-1"/>
          <w:sz w:val="22"/>
          <w:szCs w:val="22"/>
        </w:rPr>
        <w:t>tr</w:t>
      </w:r>
      <w:r w:rsidRPr="00661486">
        <w:rPr>
          <w:rFonts w:ascii="Arial" w:hAnsi="Arial" w:cs="Arial"/>
          <w:spacing w:val="-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5"/>
          <w:w w:val="107"/>
          <w:sz w:val="22"/>
          <w:szCs w:val="22"/>
        </w:rPr>
        <w:t>m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sz w:val="22"/>
          <w:szCs w:val="22"/>
        </w:rPr>
        <w:t>y</w:t>
      </w:r>
      <w:r w:rsidRPr="00661486">
        <w:rPr>
          <w:rFonts w:ascii="Arial" w:hAnsi="Arial" w:cs="Arial"/>
          <w:spacing w:val="15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p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ea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w w:val="111"/>
          <w:sz w:val="22"/>
          <w:szCs w:val="22"/>
        </w:rPr>
        <w:t>d</w:t>
      </w:r>
      <w:r w:rsidRPr="00661486">
        <w:rPr>
          <w:rFonts w:ascii="Arial" w:hAnsi="Arial" w:cs="Arial"/>
          <w:spacing w:val="18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sz w:val="22"/>
          <w:szCs w:val="22"/>
        </w:rPr>
        <w:t>a</w:t>
      </w:r>
      <w:r w:rsidRPr="00661486">
        <w:rPr>
          <w:rFonts w:ascii="Arial" w:hAnsi="Arial" w:cs="Arial"/>
          <w:sz w:val="22"/>
          <w:szCs w:val="22"/>
        </w:rPr>
        <w:t>t</w:t>
      </w:r>
      <w:r w:rsidRPr="00661486">
        <w:rPr>
          <w:rFonts w:ascii="Arial" w:hAnsi="Arial" w:cs="Arial"/>
          <w:spacing w:val="40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-2"/>
          <w:sz w:val="22"/>
          <w:szCs w:val="22"/>
        </w:rPr>
        <w:t>h</w:t>
      </w:r>
      <w:r w:rsidRPr="00661486">
        <w:rPr>
          <w:rFonts w:ascii="Arial" w:hAnsi="Arial" w:cs="Arial"/>
          <w:sz w:val="22"/>
          <w:szCs w:val="22"/>
        </w:rPr>
        <w:t>e</w:t>
      </w:r>
      <w:r w:rsidRPr="00661486">
        <w:rPr>
          <w:rFonts w:ascii="Arial" w:hAnsi="Arial" w:cs="Arial"/>
          <w:spacing w:val="54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h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gh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sz w:val="22"/>
          <w:szCs w:val="22"/>
        </w:rPr>
        <w:t>y</w:t>
      </w:r>
      <w:r w:rsidRPr="00661486">
        <w:rPr>
          <w:rFonts w:ascii="Arial" w:hAnsi="Arial" w:cs="Arial"/>
          <w:spacing w:val="19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-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-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u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w w:val="80"/>
          <w:sz w:val="22"/>
          <w:szCs w:val="22"/>
        </w:rPr>
        <w:t>l</w:t>
      </w:r>
      <w:r w:rsidRPr="00661486">
        <w:rPr>
          <w:rFonts w:ascii="Arial" w:hAnsi="Arial" w:cs="Arial"/>
          <w:spacing w:val="12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3"/>
          <w:sz w:val="22"/>
          <w:szCs w:val="22"/>
        </w:rPr>
        <w:t>w</w:t>
      </w:r>
      <w:r w:rsidRPr="00661486">
        <w:rPr>
          <w:rFonts w:ascii="Arial" w:hAnsi="Arial" w:cs="Arial"/>
          <w:spacing w:val="2"/>
          <w:sz w:val="22"/>
          <w:szCs w:val="22"/>
        </w:rPr>
        <w:t>a</w:t>
      </w:r>
      <w:r w:rsidRPr="00661486">
        <w:rPr>
          <w:rFonts w:ascii="Arial" w:hAnsi="Arial" w:cs="Arial"/>
          <w:sz w:val="22"/>
          <w:szCs w:val="22"/>
        </w:rPr>
        <w:t>y</w:t>
      </w:r>
      <w:r w:rsidRPr="00661486">
        <w:rPr>
          <w:rFonts w:ascii="Arial" w:hAnsi="Arial" w:cs="Arial"/>
          <w:spacing w:val="39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1"/>
          <w:sz w:val="22"/>
          <w:szCs w:val="22"/>
        </w:rPr>
        <w:t>DD</w:t>
      </w:r>
      <w:r w:rsidRPr="00661486">
        <w:rPr>
          <w:rFonts w:ascii="Arial" w:hAnsi="Arial" w:cs="Arial"/>
          <w:spacing w:val="5"/>
          <w:sz w:val="22"/>
          <w:szCs w:val="22"/>
        </w:rPr>
        <w:t>E</w:t>
      </w:r>
      <w:r w:rsidRPr="00661486">
        <w:rPr>
          <w:rFonts w:ascii="Arial" w:hAnsi="Arial" w:cs="Arial"/>
          <w:sz w:val="22"/>
          <w:szCs w:val="22"/>
        </w:rPr>
        <w:t>X</w:t>
      </w:r>
      <w:r w:rsidRPr="00661486">
        <w:rPr>
          <w:rFonts w:ascii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6"/>
          <w:w w:val="113"/>
          <w:sz w:val="22"/>
          <w:szCs w:val="22"/>
        </w:rPr>
        <w:t>m</w:t>
      </w:r>
      <w:r w:rsidRPr="00661486">
        <w:rPr>
          <w:rFonts w:ascii="Arial" w:hAnsi="Arial" w:cs="Arial"/>
          <w:spacing w:val="-2"/>
          <w:w w:val="113"/>
          <w:sz w:val="22"/>
          <w:szCs w:val="22"/>
        </w:rPr>
        <w:t>e</w:t>
      </w:r>
      <w:r w:rsidRPr="00661486">
        <w:rPr>
          <w:rFonts w:ascii="Arial" w:hAnsi="Arial" w:cs="Arial"/>
          <w:w w:val="113"/>
          <w:sz w:val="22"/>
          <w:szCs w:val="22"/>
        </w:rPr>
        <w:t>m</w:t>
      </w:r>
      <w:r w:rsidRPr="00661486">
        <w:rPr>
          <w:rFonts w:ascii="Arial" w:hAnsi="Arial" w:cs="Arial"/>
          <w:spacing w:val="2"/>
          <w:w w:val="113"/>
          <w:sz w:val="22"/>
          <w:szCs w:val="22"/>
        </w:rPr>
        <w:t>be</w:t>
      </w:r>
      <w:r w:rsidRPr="00661486">
        <w:rPr>
          <w:rFonts w:ascii="Arial" w:hAnsi="Arial" w:cs="Arial"/>
          <w:spacing w:val="-1"/>
          <w:w w:val="113"/>
          <w:sz w:val="22"/>
          <w:szCs w:val="22"/>
        </w:rPr>
        <w:t>r</w:t>
      </w:r>
      <w:r w:rsidRPr="00661486">
        <w:rPr>
          <w:rFonts w:ascii="Arial" w:hAnsi="Arial" w:cs="Arial"/>
          <w:w w:val="113"/>
          <w:sz w:val="22"/>
          <w:szCs w:val="22"/>
        </w:rPr>
        <w:t>s</w:t>
      </w:r>
      <w:r w:rsidRPr="00661486">
        <w:rPr>
          <w:rFonts w:ascii="Arial" w:hAnsi="Arial" w:cs="Arial"/>
          <w:spacing w:val="14"/>
          <w:w w:val="113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18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d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-1"/>
          <w:w w:val="83"/>
          <w:sz w:val="22"/>
          <w:szCs w:val="22"/>
        </w:rPr>
        <w:t>ff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sz w:val="22"/>
          <w:szCs w:val="22"/>
        </w:rPr>
        <w:t>t</w:t>
      </w:r>
      <w:r w:rsidRPr="00661486">
        <w:rPr>
          <w:rFonts w:ascii="Arial" w:hAnsi="Arial" w:cs="Arial"/>
          <w:spacing w:val="16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4"/>
          <w:sz w:val="22"/>
          <w:szCs w:val="22"/>
        </w:rPr>
        <w:t>pa</w:t>
      </w:r>
      <w:r w:rsidRPr="00661486">
        <w:rPr>
          <w:rFonts w:ascii="Arial" w:hAnsi="Arial" w:cs="Arial"/>
          <w:spacing w:val="-1"/>
          <w:w w:val="114"/>
          <w:sz w:val="22"/>
          <w:szCs w:val="22"/>
        </w:rPr>
        <w:t>rt</w:t>
      </w:r>
      <w:r w:rsidRPr="00661486">
        <w:rPr>
          <w:rFonts w:ascii="Arial" w:hAnsi="Arial" w:cs="Arial"/>
          <w:w w:val="114"/>
          <w:sz w:val="22"/>
          <w:szCs w:val="22"/>
        </w:rPr>
        <w:t>s</w:t>
      </w:r>
      <w:r w:rsidRPr="00661486">
        <w:rPr>
          <w:rFonts w:ascii="Arial" w:hAnsi="Arial" w:cs="Arial"/>
          <w:spacing w:val="8"/>
          <w:w w:val="114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w w:val="83"/>
          <w:sz w:val="22"/>
          <w:szCs w:val="22"/>
        </w:rPr>
        <w:t xml:space="preserve">f 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2"/>
          <w:sz w:val="22"/>
          <w:szCs w:val="22"/>
        </w:rPr>
        <w:t>h</w:t>
      </w:r>
      <w:r w:rsidRPr="00661486">
        <w:rPr>
          <w:rFonts w:ascii="Arial" w:hAnsi="Arial" w:cs="Arial"/>
          <w:sz w:val="22"/>
          <w:szCs w:val="22"/>
        </w:rPr>
        <w:t>e</w:t>
      </w:r>
      <w:r w:rsidRPr="00661486">
        <w:rPr>
          <w:rFonts w:ascii="Arial" w:hAnsi="Arial" w:cs="Arial"/>
          <w:spacing w:val="54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u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p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p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sz w:val="22"/>
          <w:szCs w:val="22"/>
        </w:rPr>
        <w:t>y</w:t>
      </w:r>
      <w:r w:rsidRPr="00661486">
        <w:rPr>
          <w:rFonts w:ascii="Arial" w:hAnsi="Arial" w:cs="Arial"/>
          <w:spacing w:val="15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h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w w:val="111"/>
          <w:sz w:val="22"/>
          <w:szCs w:val="22"/>
        </w:rPr>
        <w:t>n</w:t>
      </w:r>
      <w:r w:rsidRPr="00661486">
        <w:rPr>
          <w:rFonts w:ascii="Arial" w:hAnsi="Arial" w:cs="Arial"/>
          <w:spacing w:val="18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sz w:val="22"/>
          <w:szCs w:val="22"/>
        </w:rPr>
        <w:t>h</w:t>
      </w:r>
      <w:r w:rsidRPr="00661486">
        <w:rPr>
          <w:rFonts w:ascii="Arial" w:hAnsi="Arial" w:cs="Arial"/>
          <w:spacing w:val="-2"/>
          <w:sz w:val="22"/>
          <w:szCs w:val="22"/>
        </w:rPr>
        <w:t>a</w:t>
      </w:r>
      <w:r w:rsidRPr="00661486">
        <w:rPr>
          <w:rFonts w:ascii="Arial" w:hAnsi="Arial" w:cs="Arial"/>
          <w:spacing w:val="2"/>
          <w:sz w:val="22"/>
          <w:szCs w:val="22"/>
        </w:rPr>
        <w:t>v</w:t>
      </w:r>
      <w:r w:rsidRPr="00661486">
        <w:rPr>
          <w:rFonts w:ascii="Arial" w:hAnsi="Arial" w:cs="Arial"/>
          <w:sz w:val="22"/>
          <w:szCs w:val="22"/>
        </w:rPr>
        <w:t>e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3"/>
          <w:sz w:val="22"/>
          <w:szCs w:val="22"/>
        </w:rPr>
        <w:t>w</w:t>
      </w:r>
      <w:r w:rsidRPr="00661486">
        <w:rPr>
          <w:rFonts w:ascii="Arial" w:hAnsi="Arial" w:cs="Arial"/>
          <w:spacing w:val="2"/>
          <w:sz w:val="22"/>
          <w:szCs w:val="22"/>
        </w:rPr>
        <w:t>o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2"/>
          <w:sz w:val="22"/>
          <w:szCs w:val="22"/>
        </w:rPr>
        <w:t>k</w:t>
      </w:r>
      <w:r w:rsidRPr="00661486">
        <w:rPr>
          <w:rFonts w:ascii="Arial" w:hAnsi="Arial" w:cs="Arial"/>
          <w:spacing w:val="-2"/>
          <w:sz w:val="22"/>
          <w:szCs w:val="22"/>
        </w:rPr>
        <w:t>e</w:t>
      </w:r>
      <w:r w:rsidRPr="00661486">
        <w:rPr>
          <w:rFonts w:ascii="Arial" w:hAnsi="Arial" w:cs="Arial"/>
          <w:sz w:val="22"/>
          <w:szCs w:val="22"/>
        </w:rPr>
        <w:t>d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z w:val="22"/>
          <w:szCs w:val="22"/>
        </w:rPr>
        <w:t>o</w:t>
      </w:r>
      <w:r w:rsidRPr="00661486">
        <w:rPr>
          <w:rFonts w:ascii="Arial" w:hAnsi="Arial" w:cs="Arial"/>
          <w:spacing w:val="26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115"/>
          <w:sz w:val="22"/>
          <w:szCs w:val="22"/>
        </w:rPr>
        <w:t>r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e</w:t>
      </w:r>
      <w:r w:rsidRPr="00661486">
        <w:rPr>
          <w:rFonts w:ascii="Arial" w:hAnsi="Arial" w:cs="Arial"/>
          <w:spacing w:val="-2"/>
          <w:w w:val="115"/>
          <w:sz w:val="22"/>
          <w:szCs w:val="22"/>
        </w:rPr>
        <w:t>a</w:t>
      </w:r>
      <w:r w:rsidRPr="00661486">
        <w:rPr>
          <w:rFonts w:ascii="Arial" w:hAnsi="Arial" w:cs="Arial"/>
          <w:spacing w:val="2"/>
          <w:w w:val="115"/>
          <w:sz w:val="22"/>
          <w:szCs w:val="22"/>
        </w:rPr>
        <w:t>c</w:t>
      </w:r>
      <w:r w:rsidRPr="00661486">
        <w:rPr>
          <w:rFonts w:ascii="Arial" w:hAnsi="Arial" w:cs="Arial"/>
          <w:w w:val="115"/>
          <w:sz w:val="22"/>
          <w:szCs w:val="22"/>
        </w:rPr>
        <w:t>h</w:t>
      </w:r>
      <w:r w:rsidRPr="00661486">
        <w:rPr>
          <w:rFonts w:ascii="Arial" w:hAnsi="Arial" w:cs="Arial"/>
          <w:spacing w:val="7"/>
          <w:w w:val="115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115"/>
          <w:sz w:val="22"/>
          <w:szCs w:val="22"/>
        </w:rPr>
        <w:t>t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h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18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u</w:t>
      </w:r>
      <w:r w:rsidRPr="00661486">
        <w:rPr>
          <w:rFonts w:ascii="Arial" w:hAnsi="Arial" w:cs="Arial"/>
          <w:spacing w:val="-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-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-1"/>
          <w:w w:val="83"/>
          <w:sz w:val="22"/>
          <w:szCs w:val="22"/>
        </w:rPr>
        <w:t>f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u</w:t>
      </w:r>
      <w:r w:rsidRPr="00661486">
        <w:rPr>
          <w:rFonts w:ascii="Arial" w:hAnsi="Arial" w:cs="Arial"/>
          <w:w w:val="80"/>
          <w:sz w:val="22"/>
          <w:szCs w:val="22"/>
        </w:rPr>
        <w:t>l</w:t>
      </w:r>
      <w:r w:rsidRPr="00661486">
        <w:rPr>
          <w:rFonts w:ascii="Arial" w:hAnsi="Arial" w:cs="Arial"/>
          <w:spacing w:val="12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un</w:t>
      </w:r>
      <w:r w:rsidRPr="00661486">
        <w:rPr>
          <w:rFonts w:ascii="Arial" w:hAnsi="Arial" w:cs="Arial"/>
          <w:spacing w:val="2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h</w:t>
      </w:r>
      <w:r w:rsidRPr="00661486">
        <w:rPr>
          <w:rFonts w:ascii="Arial" w:hAnsi="Arial" w:cs="Arial"/>
          <w:spacing w:val="-1"/>
          <w:w w:val="75"/>
          <w:sz w:val="22"/>
          <w:szCs w:val="22"/>
        </w:rPr>
        <w:t>”</w:t>
      </w:r>
      <w:r w:rsidRPr="00661486">
        <w:rPr>
          <w:rFonts w:ascii="Arial" w:hAnsi="Arial" w:cs="Arial"/>
          <w:w w:val="111"/>
          <w:sz w:val="22"/>
          <w:szCs w:val="22"/>
        </w:rPr>
        <w:t>,</w:t>
      </w:r>
      <w:r w:rsidRPr="00661486">
        <w:rPr>
          <w:rFonts w:ascii="Arial" w:hAnsi="Arial" w:cs="Arial"/>
          <w:spacing w:val="2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b/>
          <w:spacing w:val="-2"/>
          <w:sz w:val="22"/>
          <w:szCs w:val="22"/>
        </w:rPr>
        <w:t>F</w:t>
      </w:r>
      <w:r w:rsidRPr="00661486">
        <w:rPr>
          <w:rFonts w:ascii="Arial" w:eastAsia="Arial" w:hAnsi="Arial" w:cs="Arial"/>
          <w:b/>
          <w:sz w:val="22"/>
          <w:szCs w:val="22"/>
        </w:rPr>
        <w:t>X</w:t>
      </w:r>
      <w:r w:rsidRPr="00661486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661486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661486">
        <w:rPr>
          <w:rFonts w:ascii="Arial" w:eastAsia="Arial" w:hAnsi="Arial" w:cs="Arial"/>
          <w:b/>
          <w:spacing w:val="-1"/>
          <w:sz w:val="22"/>
          <w:szCs w:val="22"/>
        </w:rPr>
        <w:t>tt</w:t>
      </w:r>
      <w:r w:rsidRPr="00661486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b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od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uc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S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 xml:space="preserve">t </w:t>
      </w:r>
      <w:r w:rsidRPr="00661486">
        <w:rPr>
          <w:rFonts w:ascii="Arial" w:hAnsi="Arial" w:cs="Arial"/>
          <w:spacing w:val="2"/>
          <w:sz w:val="22"/>
          <w:szCs w:val="22"/>
        </w:rPr>
        <w:t>a</w:t>
      </w:r>
      <w:r w:rsidRPr="00661486">
        <w:rPr>
          <w:rFonts w:ascii="Arial" w:hAnsi="Arial" w:cs="Arial"/>
          <w:sz w:val="22"/>
          <w:szCs w:val="22"/>
        </w:rPr>
        <w:t>t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7"/>
          <w:w w:val="92"/>
          <w:sz w:val="22"/>
          <w:szCs w:val="22"/>
        </w:rPr>
        <w:t>Y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ou</w:t>
      </w:r>
      <w:r w:rsidRPr="00661486">
        <w:rPr>
          <w:rFonts w:ascii="Arial" w:hAnsi="Arial" w:cs="Arial"/>
          <w:spacing w:val="-2"/>
          <w:sz w:val="22"/>
          <w:szCs w:val="22"/>
        </w:rPr>
        <w:t>T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ub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-1"/>
          <w:sz w:val="22"/>
          <w:szCs w:val="22"/>
        </w:rPr>
        <w:t>/</w:t>
      </w:r>
      <w:r w:rsidRPr="00661486">
        <w:rPr>
          <w:rFonts w:ascii="Arial" w:hAnsi="Arial" w:cs="Arial"/>
          <w:spacing w:val="1"/>
          <w:w w:val="107"/>
          <w:sz w:val="22"/>
          <w:szCs w:val="22"/>
        </w:rPr>
        <w:t>G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g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l</w:t>
      </w:r>
      <w:r w:rsidRPr="00661486">
        <w:rPr>
          <w:rFonts w:ascii="Arial" w:hAnsi="Arial" w:cs="Arial"/>
          <w:w w:val="125"/>
          <w:sz w:val="22"/>
          <w:szCs w:val="22"/>
        </w:rPr>
        <w:t>e</w:t>
      </w:r>
      <w:r w:rsidRPr="00661486">
        <w:rPr>
          <w:rFonts w:ascii="Arial" w:hAnsi="Arial" w:cs="Arial"/>
          <w:spacing w:val="29"/>
          <w:w w:val="125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sz w:val="22"/>
          <w:szCs w:val="22"/>
        </w:rPr>
        <w:t>an</w:t>
      </w:r>
      <w:r w:rsidRPr="00661486">
        <w:rPr>
          <w:rFonts w:ascii="Arial" w:hAnsi="Arial" w:cs="Arial"/>
          <w:sz w:val="22"/>
          <w:szCs w:val="22"/>
        </w:rPr>
        <w:t>d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z w:val="22"/>
          <w:szCs w:val="22"/>
        </w:rPr>
        <w:t>a</w:t>
      </w:r>
      <w:r w:rsidRPr="00661486">
        <w:rPr>
          <w:rFonts w:ascii="Arial" w:hAnsi="Arial" w:cs="Arial"/>
          <w:spacing w:val="53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sz w:val="22"/>
          <w:szCs w:val="22"/>
        </w:rPr>
        <w:t>ke</w:t>
      </w:r>
      <w:r w:rsidRPr="00661486">
        <w:rPr>
          <w:rFonts w:ascii="Arial" w:hAnsi="Arial" w:cs="Arial"/>
          <w:sz w:val="22"/>
          <w:szCs w:val="22"/>
        </w:rPr>
        <w:t>y</w:t>
      </w:r>
      <w:r w:rsidRPr="00661486">
        <w:rPr>
          <w:rFonts w:ascii="Arial" w:hAnsi="Arial" w:cs="Arial"/>
          <w:spacing w:val="50"/>
          <w:sz w:val="22"/>
          <w:szCs w:val="22"/>
        </w:rPr>
        <w:t xml:space="preserve"> </w:t>
      </w:r>
      <w:r w:rsidRPr="00661486">
        <w:rPr>
          <w:rFonts w:ascii="Arial" w:hAnsi="Arial" w:cs="Arial"/>
          <w:w w:val="111"/>
          <w:sz w:val="22"/>
          <w:szCs w:val="22"/>
        </w:rPr>
        <w:t>m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e</w:t>
      </w:r>
      <w:r w:rsidRPr="00661486">
        <w:rPr>
          <w:rFonts w:ascii="Arial" w:hAnsi="Arial" w:cs="Arial"/>
          <w:spacing w:val="6"/>
          <w:w w:val="111"/>
          <w:sz w:val="22"/>
          <w:szCs w:val="22"/>
        </w:rPr>
        <w:t>m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b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e</w:t>
      </w:r>
      <w:r w:rsidRPr="00661486">
        <w:rPr>
          <w:rFonts w:ascii="Arial" w:hAnsi="Arial" w:cs="Arial"/>
          <w:w w:val="111"/>
          <w:sz w:val="22"/>
          <w:szCs w:val="22"/>
        </w:rPr>
        <w:t>r</w:t>
      </w:r>
      <w:r w:rsidRPr="00661486">
        <w:rPr>
          <w:rFonts w:ascii="Arial" w:hAnsi="Arial" w:cs="Arial"/>
          <w:spacing w:val="25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2"/>
          <w:w w:val="99"/>
          <w:sz w:val="22"/>
          <w:szCs w:val="22"/>
        </w:rPr>
        <w:t>o</w:t>
      </w:r>
      <w:r w:rsidRPr="00661486">
        <w:rPr>
          <w:rFonts w:ascii="Arial" w:hAnsi="Arial" w:cs="Arial"/>
          <w:w w:val="99"/>
          <w:sz w:val="22"/>
          <w:szCs w:val="22"/>
        </w:rPr>
        <w:t>f</w:t>
      </w:r>
      <w:r w:rsidRPr="00661486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2"/>
          <w:sz w:val="22"/>
          <w:szCs w:val="22"/>
        </w:rPr>
        <w:t>h</w:t>
      </w:r>
      <w:r w:rsidRPr="00661486">
        <w:rPr>
          <w:rFonts w:ascii="Arial" w:hAnsi="Arial" w:cs="Arial"/>
          <w:sz w:val="22"/>
          <w:szCs w:val="22"/>
        </w:rPr>
        <w:t>e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1"/>
          <w:sz w:val="22"/>
          <w:szCs w:val="22"/>
        </w:rPr>
        <w:t>DS</w:t>
      </w:r>
      <w:r w:rsidRPr="00661486">
        <w:rPr>
          <w:rFonts w:ascii="Arial" w:hAnsi="Arial" w:cs="Arial"/>
          <w:sz w:val="22"/>
          <w:szCs w:val="22"/>
        </w:rPr>
        <w:t>R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4"/>
          <w:sz w:val="22"/>
          <w:szCs w:val="22"/>
        </w:rPr>
        <w:t>W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2"/>
          <w:sz w:val="22"/>
          <w:szCs w:val="22"/>
        </w:rPr>
        <w:t>k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</w:t>
      </w:r>
      <w:r w:rsidRPr="00661486">
        <w:rPr>
          <w:rFonts w:ascii="Arial" w:hAnsi="Arial" w:cs="Arial"/>
          <w:w w:val="111"/>
          <w:sz w:val="22"/>
          <w:szCs w:val="22"/>
        </w:rPr>
        <w:t>g</w:t>
      </w:r>
      <w:r w:rsidRPr="00661486">
        <w:rPr>
          <w:rFonts w:ascii="Arial" w:hAnsi="Arial" w:cs="Arial"/>
          <w:spacing w:val="29"/>
          <w:w w:val="111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1"/>
          <w:sz w:val="22"/>
          <w:szCs w:val="22"/>
        </w:rPr>
        <w:t>G</w:t>
      </w:r>
      <w:r w:rsidRPr="00661486">
        <w:rPr>
          <w:rFonts w:ascii="Arial" w:hAnsi="Arial" w:cs="Arial"/>
          <w:spacing w:val="-1"/>
          <w:sz w:val="22"/>
          <w:szCs w:val="22"/>
        </w:rPr>
        <w:t>r</w:t>
      </w:r>
      <w:r w:rsidRPr="00661486">
        <w:rPr>
          <w:rFonts w:ascii="Arial" w:hAnsi="Arial" w:cs="Arial"/>
          <w:spacing w:val="2"/>
          <w:sz w:val="22"/>
          <w:szCs w:val="22"/>
        </w:rPr>
        <w:t>oup</w:t>
      </w:r>
      <w:r w:rsidRPr="00661486">
        <w:rPr>
          <w:rFonts w:ascii="Arial" w:hAnsi="Arial" w:cs="Arial"/>
          <w:sz w:val="22"/>
          <w:szCs w:val="22"/>
        </w:rPr>
        <w:t>.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w w:val="75"/>
          <w:sz w:val="22"/>
          <w:szCs w:val="22"/>
        </w:rPr>
        <w:t>“</w:t>
      </w:r>
      <w:r w:rsidRPr="00661486">
        <w:rPr>
          <w:rFonts w:ascii="Arial" w:hAnsi="Arial" w:cs="Arial"/>
          <w:spacing w:val="1"/>
          <w:sz w:val="22"/>
          <w:szCs w:val="22"/>
        </w:rPr>
        <w:t>D</w:t>
      </w:r>
      <w:r w:rsidRPr="00661486">
        <w:rPr>
          <w:rFonts w:ascii="Arial" w:hAnsi="Arial" w:cs="Arial"/>
          <w:spacing w:val="1"/>
          <w:w w:val="119"/>
          <w:sz w:val="22"/>
          <w:szCs w:val="22"/>
        </w:rPr>
        <w:t>S</w:t>
      </w:r>
      <w:r w:rsidRPr="00661486">
        <w:rPr>
          <w:rFonts w:ascii="Arial" w:hAnsi="Arial" w:cs="Arial"/>
          <w:spacing w:val="-3"/>
          <w:w w:val="108"/>
          <w:sz w:val="22"/>
          <w:szCs w:val="22"/>
        </w:rPr>
        <w:t>R</w:t>
      </w:r>
      <w:r w:rsidRPr="00661486">
        <w:rPr>
          <w:rFonts w:ascii="Arial" w:hAnsi="Arial" w:cs="Arial"/>
          <w:w w:val="109"/>
          <w:sz w:val="22"/>
          <w:szCs w:val="22"/>
        </w:rPr>
        <w:t>F</w:t>
      </w:r>
      <w:r w:rsidRPr="00661486">
        <w:rPr>
          <w:rFonts w:ascii="Arial" w:hAnsi="Arial" w:cs="Arial"/>
          <w:spacing w:val="29"/>
          <w:w w:val="109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30"/>
          <w:w w:val="128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5"/>
          <w:sz w:val="22"/>
          <w:szCs w:val="22"/>
        </w:rPr>
        <w:t>a</w:t>
      </w:r>
      <w:r w:rsidRPr="00661486">
        <w:rPr>
          <w:rFonts w:ascii="Arial" w:hAnsi="Arial" w:cs="Arial"/>
          <w:sz w:val="22"/>
          <w:szCs w:val="22"/>
        </w:rPr>
        <w:t>n</w:t>
      </w:r>
      <w:r w:rsidR="00661486">
        <w:rPr>
          <w:rFonts w:ascii="Arial" w:hAnsi="Arial" w:cs="Arial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nn</w:t>
      </w:r>
      <w:r w:rsidRPr="00661486">
        <w:rPr>
          <w:rFonts w:ascii="Arial" w:hAnsi="Arial" w:cs="Arial"/>
          <w:spacing w:val="-2"/>
          <w:w w:val="111"/>
          <w:sz w:val="22"/>
          <w:szCs w:val="22"/>
        </w:rPr>
        <w:t>o</w:t>
      </w:r>
      <w:r w:rsidRPr="00661486">
        <w:rPr>
          <w:rFonts w:ascii="Arial" w:hAnsi="Arial" w:cs="Arial"/>
          <w:spacing w:val="6"/>
          <w:sz w:val="22"/>
          <w:szCs w:val="22"/>
        </w:rPr>
        <w:t>v</w:t>
      </w:r>
      <w:r w:rsidRPr="00661486">
        <w:rPr>
          <w:rFonts w:ascii="Arial" w:hAnsi="Arial" w:cs="Arial"/>
          <w:spacing w:val="2"/>
          <w:w w:val="125"/>
          <w:sz w:val="22"/>
          <w:szCs w:val="22"/>
        </w:rPr>
        <w:t>a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sz w:val="22"/>
          <w:szCs w:val="22"/>
        </w:rPr>
        <w:t>v</w:t>
      </w:r>
      <w:r w:rsidRPr="00661486">
        <w:rPr>
          <w:rFonts w:ascii="Arial" w:hAnsi="Arial" w:cs="Arial"/>
          <w:w w:val="125"/>
          <w:sz w:val="22"/>
          <w:szCs w:val="22"/>
        </w:rPr>
        <w:t xml:space="preserve">e </w:t>
      </w:r>
      <w:r w:rsidRPr="00661486">
        <w:rPr>
          <w:rFonts w:ascii="Arial" w:eastAsia="Arial" w:hAnsi="Arial" w:cs="Arial"/>
          <w:spacing w:val="2"/>
          <w:sz w:val="22"/>
          <w:szCs w:val="22"/>
        </w:rPr>
        <w:t>b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li</w:t>
      </w:r>
      <w:r w:rsidRPr="00661486">
        <w:rPr>
          <w:rFonts w:ascii="Arial" w:eastAsia="Arial" w:hAnsi="Arial" w:cs="Arial"/>
          <w:spacing w:val="6"/>
          <w:sz w:val="22"/>
          <w:szCs w:val="22"/>
        </w:rPr>
        <w:t>v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 xml:space="preserve">x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tr</w:t>
      </w:r>
      <w:r w:rsidRPr="00661486">
        <w:rPr>
          <w:rFonts w:ascii="Arial" w:eastAsia="Arial" w:hAnsi="Arial" w:cs="Arial"/>
          <w:spacing w:val="2"/>
          <w:sz w:val="22"/>
          <w:szCs w:val="22"/>
        </w:rPr>
        <w:t>uc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 xml:space="preserve">s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 xml:space="preserve">d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fi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su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ab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 xml:space="preserve">d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 xml:space="preserve">r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li</w:t>
      </w:r>
      <w:r w:rsidRPr="00661486">
        <w:rPr>
          <w:rFonts w:ascii="Arial" w:eastAsia="Arial" w:hAnsi="Arial" w:cs="Arial"/>
          <w:spacing w:val="2"/>
          <w:sz w:val="22"/>
          <w:szCs w:val="22"/>
        </w:rPr>
        <w:t>ke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dea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w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h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nhe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en</w:t>
      </w:r>
      <w:r w:rsidRPr="00661486">
        <w:rPr>
          <w:rFonts w:ascii="Arial" w:eastAsia="Arial" w:hAnsi="Arial" w:cs="Arial"/>
          <w:sz w:val="22"/>
          <w:szCs w:val="22"/>
        </w:rPr>
        <w:t>t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ex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7"/>
          <w:w w:val="93"/>
          <w:sz w:val="22"/>
          <w:szCs w:val="22"/>
        </w:rPr>
        <w:t>o</w:t>
      </w:r>
      <w:r w:rsidRPr="00661486">
        <w:rPr>
          <w:rFonts w:ascii="Arial" w:hAnsi="Arial" w:cs="Arial"/>
          <w:w w:val="93"/>
          <w:sz w:val="22"/>
          <w:szCs w:val="22"/>
        </w:rPr>
        <w:t>f</w:t>
      </w:r>
      <w:r w:rsidRPr="00661486">
        <w:rPr>
          <w:rFonts w:ascii="Arial" w:hAnsi="Arial" w:cs="Arial"/>
          <w:spacing w:val="10"/>
          <w:w w:val="93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1"/>
          <w:sz w:val="22"/>
          <w:szCs w:val="22"/>
        </w:rPr>
        <w:t>t</w:t>
      </w:r>
      <w:r w:rsidRPr="00661486">
        <w:rPr>
          <w:rFonts w:ascii="Arial" w:hAnsi="Arial" w:cs="Arial"/>
          <w:spacing w:val="2"/>
          <w:sz w:val="22"/>
          <w:szCs w:val="22"/>
        </w:rPr>
        <w:t>h</w:t>
      </w:r>
      <w:r w:rsidRPr="00661486">
        <w:rPr>
          <w:rFonts w:ascii="Arial" w:hAnsi="Arial" w:cs="Arial"/>
          <w:sz w:val="22"/>
          <w:szCs w:val="22"/>
        </w:rPr>
        <w:t>e</w:t>
      </w:r>
      <w:r w:rsidRPr="00661486">
        <w:rPr>
          <w:rFonts w:ascii="Arial" w:hAnsi="Arial" w:cs="Arial"/>
          <w:spacing w:val="43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5"/>
          <w:w w:val="107"/>
          <w:sz w:val="22"/>
          <w:szCs w:val="22"/>
        </w:rPr>
        <w:t>m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u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w w:val="112"/>
          <w:sz w:val="22"/>
          <w:szCs w:val="22"/>
        </w:rPr>
        <w:t>c</w:t>
      </w:r>
      <w:r w:rsidRPr="00661486">
        <w:rPr>
          <w:rFonts w:ascii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hAnsi="Arial" w:cs="Arial"/>
          <w:spacing w:val="-5"/>
          <w:w w:val="80"/>
          <w:sz w:val="22"/>
          <w:szCs w:val="22"/>
        </w:rPr>
        <w:t>i</w:t>
      </w:r>
      <w:r w:rsidRPr="00661486">
        <w:rPr>
          <w:rFonts w:ascii="Arial" w:hAnsi="Arial" w:cs="Arial"/>
          <w:spacing w:val="2"/>
          <w:w w:val="111"/>
          <w:sz w:val="22"/>
          <w:szCs w:val="22"/>
        </w:rPr>
        <w:t>ndu</w:t>
      </w:r>
      <w:r w:rsidRPr="00661486">
        <w:rPr>
          <w:rFonts w:ascii="Arial" w:hAnsi="Arial" w:cs="Arial"/>
          <w:spacing w:val="2"/>
          <w:w w:val="128"/>
          <w:sz w:val="22"/>
          <w:szCs w:val="22"/>
        </w:rPr>
        <w:t>s</w:t>
      </w:r>
      <w:r w:rsidRPr="00661486">
        <w:rPr>
          <w:rFonts w:ascii="Arial" w:hAnsi="Arial" w:cs="Arial"/>
          <w:spacing w:val="-1"/>
          <w:sz w:val="22"/>
          <w:szCs w:val="22"/>
        </w:rPr>
        <w:t>tr</w:t>
      </w:r>
      <w:r w:rsidRPr="00661486">
        <w:rPr>
          <w:rFonts w:ascii="Arial" w:hAnsi="Arial" w:cs="Arial"/>
          <w:spacing w:val="-2"/>
          <w:sz w:val="22"/>
          <w:szCs w:val="22"/>
        </w:rPr>
        <w:t>y</w:t>
      </w:r>
      <w:r w:rsidRPr="00661486">
        <w:rPr>
          <w:rFonts w:ascii="Arial" w:hAnsi="Arial" w:cs="Arial"/>
          <w:spacing w:val="-1"/>
          <w:w w:val="75"/>
          <w:sz w:val="22"/>
          <w:szCs w:val="22"/>
        </w:rPr>
        <w:t>”</w:t>
      </w:r>
      <w:r w:rsidRPr="00661486">
        <w:rPr>
          <w:rFonts w:ascii="Arial" w:hAnsi="Arial" w:cs="Arial"/>
          <w:w w:val="111"/>
          <w:sz w:val="22"/>
          <w:szCs w:val="22"/>
        </w:rPr>
        <w:t>.</w:t>
      </w:r>
    </w:p>
    <w:p w14:paraId="7E5222CF" w14:textId="77777777" w:rsidR="006A64EF" w:rsidRPr="00661486" w:rsidRDefault="006A64EF" w:rsidP="00661486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14:paraId="300E6C4A" w14:textId="77777777" w:rsidR="006A64EF" w:rsidRPr="00661486" w:rsidRDefault="003A4612" w:rsidP="003A4612">
      <w:pPr>
        <w:ind w:right="81"/>
        <w:rPr>
          <w:rFonts w:ascii="Arial" w:eastAsia="Arial" w:hAnsi="Arial" w:cs="Arial"/>
          <w:sz w:val="22"/>
          <w:szCs w:val="22"/>
        </w:rPr>
      </w:pPr>
      <w:r w:rsidRPr="00661486">
        <w:rPr>
          <w:rFonts w:ascii="Arial" w:eastAsia="Arial" w:hAnsi="Arial" w:cs="Arial"/>
          <w:spacing w:val="1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ve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DDE</w:t>
      </w:r>
      <w:r w:rsidRPr="00661486">
        <w:rPr>
          <w:rFonts w:ascii="Arial" w:eastAsia="Arial" w:hAnsi="Arial" w:cs="Arial"/>
          <w:sz w:val="22"/>
          <w:szCs w:val="22"/>
        </w:rPr>
        <w:t xml:space="preserve">X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be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co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p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ha</w:t>
      </w:r>
      <w:r w:rsidRPr="00661486">
        <w:rPr>
          <w:rFonts w:ascii="Arial" w:eastAsia="Arial" w:hAnsi="Arial" w:cs="Arial"/>
          <w:spacing w:val="2"/>
          <w:sz w:val="22"/>
          <w:szCs w:val="22"/>
        </w:rPr>
        <w:t>v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ead</w:t>
      </w:r>
      <w:r w:rsidRPr="00661486">
        <w:rPr>
          <w:rFonts w:ascii="Arial" w:eastAsia="Arial" w:hAnsi="Arial" w:cs="Arial"/>
          <w:sz w:val="22"/>
          <w:szCs w:val="22"/>
        </w:rPr>
        <w:t>y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n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f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en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DS</w:t>
      </w:r>
      <w:r w:rsidRPr="00661486">
        <w:rPr>
          <w:rFonts w:ascii="Arial" w:eastAsia="Arial" w:hAnsi="Arial" w:cs="Arial"/>
          <w:sz w:val="22"/>
          <w:szCs w:val="22"/>
        </w:rPr>
        <w:t xml:space="preserve">R </w:t>
      </w:r>
      <w:r w:rsidRPr="00661486">
        <w:rPr>
          <w:rFonts w:ascii="Arial" w:eastAsia="Arial" w:hAnsi="Arial" w:cs="Arial"/>
          <w:spacing w:val="1"/>
          <w:sz w:val="22"/>
          <w:szCs w:val="22"/>
        </w:rPr>
        <w:t>w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h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bus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nes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pa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rt</w:t>
      </w:r>
      <w:r w:rsidRPr="00661486">
        <w:rPr>
          <w:rFonts w:ascii="Arial" w:eastAsia="Arial" w:hAnsi="Arial" w:cs="Arial"/>
          <w:spacing w:val="2"/>
          <w:sz w:val="22"/>
          <w:szCs w:val="22"/>
        </w:rPr>
        <w:t>ne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z w:val="22"/>
          <w:szCs w:val="22"/>
        </w:rPr>
        <w:t>.</w:t>
      </w:r>
      <w:r w:rsidRPr="0066148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D</w:t>
      </w:r>
      <w:r w:rsidRPr="00661486">
        <w:rPr>
          <w:rFonts w:ascii="Arial" w:eastAsia="Arial" w:hAnsi="Arial" w:cs="Arial"/>
          <w:spacing w:val="1"/>
          <w:sz w:val="22"/>
          <w:szCs w:val="22"/>
        </w:rPr>
        <w:t>DE</w:t>
      </w:r>
      <w:r w:rsidRPr="00661486">
        <w:rPr>
          <w:rFonts w:ascii="Arial" w:eastAsia="Arial" w:hAnsi="Arial" w:cs="Arial"/>
          <w:sz w:val="22"/>
          <w:szCs w:val="22"/>
        </w:rPr>
        <w:t>X</w:t>
      </w:r>
      <w:r w:rsidRPr="0066148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x</w:t>
      </w:r>
      <w:r w:rsidRPr="00661486">
        <w:rPr>
          <w:rFonts w:ascii="Arial" w:eastAsia="Arial" w:hAnsi="Arial" w:cs="Arial"/>
          <w:spacing w:val="2"/>
          <w:sz w:val="22"/>
          <w:szCs w:val="22"/>
        </w:rPr>
        <w:t>pe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he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pacing w:val="2"/>
          <w:sz w:val="22"/>
          <w:szCs w:val="22"/>
        </w:rPr>
        <w:t>ve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p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h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</w:t>
      </w:r>
      <w:r w:rsidRPr="00661486">
        <w:rPr>
          <w:rFonts w:ascii="Arial" w:eastAsia="Arial" w:hAnsi="Arial" w:cs="Arial"/>
          <w:spacing w:val="-2"/>
          <w:sz w:val="22"/>
          <w:szCs w:val="22"/>
        </w:rPr>
        <w:t>n</w:t>
      </w:r>
      <w:r w:rsidRPr="00661486">
        <w:rPr>
          <w:rFonts w:ascii="Arial" w:eastAsia="Arial" w:hAnsi="Arial" w:cs="Arial"/>
          <w:spacing w:val="2"/>
          <w:sz w:val="22"/>
          <w:szCs w:val="22"/>
        </w:rPr>
        <w:t>da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f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2"/>
          <w:sz w:val="22"/>
          <w:szCs w:val="22"/>
        </w:rPr>
        <w:t>p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sa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 xml:space="preserve">s 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g</w:t>
      </w:r>
      <w:r w:rsidRPr="00661486">
        <w:rPr>
          <w:rFonts w:ascii="Arial" w:eastAsia="Arial" w:hAnsi="Arial" w:cs="Arial"/>
          <w:spacing w:val="-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o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pacing w:val="2"/>
          <w:sz w:val="22"/>
          <w:szCs w:val="22"/>
        </w:rPr>
        <w:t>eco</w:t>
      </w:r>
      <w:r w:rsidRPr="00661486">
        <w:rPr>
          <w:rFonts w:ascii="Arial" w:eastAsia="Arial" w:hAnsi="Arial" w:cs="Arial"/>
          <w:spacing w:val="-1"/>
          <w:sz w:val="22"/>
          <w:szCs w:val="22"/>
        </w:rPr>
        <w:t>r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co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pan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d</w:t>
      </w:r>
      <w:r w:rsidRPr="0066148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5"/>
          <w:sz w:val="22"/>
          <w:szCs w:val="22"/>
        </w:rPr>
        <w:t>m</w:t>
      </w:r>
      <w:r w:rsidRPr="00661486">
        <w:rPr>
          <w:rFonts w:ascii="Arial" w:eastAsia="Arial" w:hAnsi="Arial" w:cs="Arial"/>
          <w:spacing w:val="-2"/>
          <w:sz w:val="22"/>
          <w:szCs w:val="22"/>
        </w:rPr>
        <w:t>u</w:t>
      </w:r>
      <w:r w:rsidRPr="00661486">
        <w:rPr>
          <w:rFonts w:ascii="Arial" w:eastAsia="Arial" w:hAnsi="Arial" w:cs="Arial"/>
          <w:spacing w:val="2"/>
          <w:sz w:val="22"/>
          <w:szCs w:val="22"/>
        </w:rPr>
        <w:t>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c</w:t>
      </w:r>
      <w:r w:rsidRPr="0066148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1"/>
          <w:sz w:val="22"/>
          <w:szCs w:val="22"/>
        </w:rPr>
        <w:t>l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cens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z w:val="22"/>
          <w:szCs w:val="22"/>
        </w:rPr>
        <w:t>g</w:t>
      </w:r>
      <w:r w:rsidRPr="0066148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c</w:t>
      </w:r>
      <w:r w:rsidRPr="00661486">
        <w:rPr>
          <w:rFonts w:ascii="Arial" w:eastAsia="Arial" w:hAnsi="Arial" w:cs="Arial"/>
          <w:spacing w:val="-2"/>
          <w:sz w:val="22"/>
          <w:szCs w:val="22"/>
        </w:rPr>
        <w:t>o</w:t>
      </w:r>
      <w:r w:rsidRPr="00661486">
        <w:rPr>
          <w:rFonts w:ascii="Arial" w:eastAsia="Arial" w:hAnsi="Arial" w:cs="Arial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p</w:t>
      </w:r>
      <w:r w:rsidRPr="00661486">
        <w:rPr>
          <w:rFonts w:ascii="Arial" w:eastAsia="Arial" w:hAnsi="Arial" w:cs="Arial"/>
          <w:spacing w:val="-2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>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es</w:t>
      </w:r>
      <w:r w:rsidRPr="00661486">
        <w:rPr>
          <w:rFonts w:ascii="Arial" w:eastAsia="Arial" w:hAnsi="Arial" w:cs="Arial"/>
          <w:sz w:val="22"/>
          <w:szCs w:val="22"/>
        </w:rPr>
        <w:t>.</w:t>
      </w:r>
    </w:p>
    <w:p w14:paraId="345D2DEC" w14:textId="77777777" w:rsidR="006A64EF" w:rsidRPr="00661486" w:rsidRDefault="006A64EF" w:rsidP="00661486">
      <w:pPr>
        <w:spacing w:before="1" w:line="120" w:lineRule="exact"/>
        <w:rPr>
          <w:rFonts w:ascii="Arial" w:hAnsi="Arial" w:cs="Arial"/>
          <w:sz w:val="13"/>
          <w:szCs w:val="13"/>
        </w:rPr>
      </w:pPr>
    </w:p>
    <w:p w14:paraId="75B784CF" w14:textId="77777777" w:rsidR="006A64EF" w:rsidRPr="00661486" w:rsidRDefault="006A64EF" w:rsidP="00661486">
      <w:pPr>
        <w:spacing w:line="200" w:lineRule="exact"/>
        <w:rPr>
          <w:rFonts w:ascii="Arial" w:hAnsi="Arial" w:cs="Arial"/>
        </w:rPr>
      </w:pPr>
    </w:p>
    <w:p w14:paraId="1C6EDD61" w14:textId="77777777" w:rsidR="006A64EF" w:rsidRPr="00661486" w:rsidRDefault="006A64EF" w:rsidP="00661486">
      <w:pPr>
        <w:spacing w:line="200" w:lineRule="exact"/>
        <w:rPr>
          <w:rFonts w:ascii="Arial" w:hAnsi="Arial" w:cs="Arial"/>
        </w:rPr>
      </w:pPr>
    </w:p>
    <w:p w14:paraId="642FA688" w14:textId="77777777" w:rsidR="006A64EF" w:rsidRPr="00661486" w:rsidRDefault="003A4612" w:rsidP="00661486">
      <w:pPr>
        <w:ind w:left="4245" w:right="4267"/>
        <w:rPr>
          <w:rFonts w:ascii="Arial" w:eastAsia="Arial" w:hAnsi="Arial" w:cs="Arial"/>
          <w:sz w:val="22"/>
          <w:szCs w:val="22"/>
        </w:rPr>
      </w:pPr>
      <w:r w:rsidRPr="00661486">
        <w:rPr>
          <w:rFonts w:ascii="Arial" w:eastAsia="Arial" w:hAnsi="Arial" w:cs="Arial"/>
          <w:spacing w:val="-1"/>
          <w:sz w:val="22"/>
          <w:szCs w:val="22"/>
        </w:rPr>
        <w:t>-</w:t>
      </w:r>
      <w:r w:rsidRPr="00661486">
        <w:rPr>
          <w:rFonts w:ascii="Arial" w:eastAsia="Arial" w:hAnsi="Arial" w:cs="Arial"/>
          <w:spacing w:val="1"/>
          <w:sz w:val="22"/>
          <w:szCs w:val="22"/>
        </w:rPr>
        <w:t>END</w:t>
      </w:r>
      <w:r w:rsidRPr="00661486">
        <w:rPr>
          <w:rFonts w:ascii="Arial" w:eastAsia="Arial" w:hAnsi="Arial" w:cs="Arial"/>
          <w:sz w:val="22"/>
          <w:szCs w:val="22"/>
        </w:rPr>
        <w:t>S -</w:t>
      </w:r>
    </w:p>
    <w:p w14:paraId="13149683" w14:textId="77777777" w:rsidR="006A64EF" w:rsidRPr="00661486" w:rsidRDefault="006A64EF" w:rsidP="00661486">
      <w:pPr>
        <w:spacing w:before="2" w:line="100" w:lineRule="exact"/>
        <w:rPr>
          <w:rFonts w:ascii="Arial" w:hAnsi="Arial" w:cs="Arial"/>
          <w:sz w:val="10"/>
          <w:szCs w:val="10"/>
        </w:rPr>
      </w:pPr>
    </w:p>
    <w:p w14:paraId="17DED0AC" w14:textId="77777777" w:rsidR="006A64EF" w:rsidRPr="00661486" w:rsidRDefault="006A64EF" w:rsidP="00661486">
      <w:pPr>
        <w:spacing w:line="200" w:lineRule="exact"/>
        <w:rPr>
          <w:rFonts w:ascii="Arial" w:hAnsi="Arial" w:cs="Arial"/>
        </w:rPr>
      </w:pPr>
    </w:p>
    <w:p w14:paraId="59F808FC" w14:textId="77777777" w:rsidR="006A64EF" w:rsidRPr="00661486" w:rsidRDefault="006A64EF" w:rsidP="00661486">
      <w:pPr>
        <w:spacing w:line="200" w:lineRule="exact"/>
        <w:rPr>
          <w:rFonts w:ascii="Arial" w:hAnsi="Arial" w:cs="Arial"/>
        </w:rPr>
      </w:pPr>
    </w:p>
    <w:p w14:paraId="1B7D95B9" w14:textId="77777777" w:rsidR="006A64EF" w:rsidRPr="00661486" w:rsidRDefault="003A4612" w:rsidP="003A4612">
      <w:pPr>
        <w:ind w:right="8093"/>
        <w:rPr>
          <w:rFonts w:ascii="Arial" w:eastAsia="Arial" w:hAnsi="Arial" w:cs="Arial"/>
        </w:rPr>
      </w:pPr>
      <w:r w:rsidRPr="00661486">
        <w:rPr>
          <w:rFonts w:ascii="Arial" w:eastAsia="Arial" w:hAnsi="Arial" w:cs="Arial"/>
          <w:b/>
          <w:spacing w:val="-4"/>
        </w:rPr>
        <w:t>A</w:t>
      </w:r>
      <w:r w:rsidRPr="00661486">
        <w:rPr>
          <w:rFonts w:ascii="Arial" w:eastAsia="Arial" w:hAnsi="Arial" w:cs="Arial"/>
          <w:b/>
          <w:spacing w:val="2"/>
        </w:rPr>
        <w:t>bo</w:t>
      </w:r>
      <w:r w:rsidRPr="00661486">
        <w:rPr>
          <w:rFonts w:ascii="Arial" w:eastAsia="Arial" w:hAnsi="Arial" w:cs="Arial"/>
          <w:b/>
          <w:spacing w:val="-2"/>
        </w:rPr>
        <w:t>u</w:t>
      </w:r>
      <w:r w:rsidRPr="00661486">
        <w:rPr>
          <w:rFonts w:ascii="Arial" w:eastAsia="Arial" w:hAnsi="Arial" w:cs="Arial"/>
          <w:b/>
        </w:rPr>
        <w:t>t</w:t>
      </w:r>
      <w:r w:rsidRPr="00661486">
        <w:rPr>
          <w:rFonts w:ascii="Arial" w:eastAsia="Arial" w:hAnsi="Arial" w:cs="Arial"/>
          <w:b/>
          <w:spacing w:val="1"/>
        </w:rPr>
        <w:t xml:space="preserve"> </w:t>
      </w:r>
      <w:r w:rsidRPr="00661486">
        <w:rPr>
          <w:rFonts w:ascii="Arial" w:eastAsia="Arial" w:hAnsi="Arial" w:cs="Arial"/>
          <w:b/>
        </w:rPr>
        <w:t>DD</w:t>
      </w:r>
      <w:r w:rsidRPr="00661486">
        <w:rPr>
          <w:rFonts w:ascii="Arial" w:eastAsia="Arial" w:hAnsi="Arial" w:cs="Arial"/>
          <w:b/>
          <w:spacing w:val="-2"/>
        </w:rPr>
        <w:t>E</w:t>
      </w:r>
      <w:r w:rsidRPr="00661486">
        <w:rPr>
          <w:rFonts w:ascii="Arial" w:eastAsia="Arial" w:hAnsi="Arial" w:cs="Arial"/>
          <w:b/>
        </w:rPr>
        <w:t>X</w:t>
      </w:r>
    </w:p>
    <w:p w14:paraId="3BE59C72" w14:textId="77777777" w:rsidR="006A64EF" w:rsidRPr="00661486" w:rsidRDefault="003A4612" w:rsidP="003A4612">
      <w:pPr>
        <w:spacing w:before="2"/>
        <w:ind w:right="84"/>
        <w:rPr>
          <w:rFonts w:ascii="Arial" w:eastAsia="Arial" w:hAnsi="Arial" w:cs="Arial"/>
        </w:rPr>
      </w:pPr>
      <w:r w:rsidRPr="00661486">
        <w:rPr>
          <w:rFonts w:ascii="Arial" w:hAnsi="Arial" w:cs="Arial"/>
          <w:w w:val="94"/>
        </w:rPr>
        <w:t>D</w:t>
      </w:r>
      <w:r w:rsidRPr="00661486">
        <w:rPr>
          <w:rFonts w:ascii="Arial" w:hAnsi="Arial" w:cs="Arial"/>
          <w:spacing w:val="3"/>
          <w:w w:val="94"/>
        </w:rPr>
        <w:t>i</w:t>
      </w:r>
      <w:r w:rsidRPr="00661486">
        <w:rPr>
          <w:rFonts w:ascii="Arial" w:hAnsi="Arial" w:cs="Arial"/>
          <w:spacing w:val="-3"/>
          <w:w w:val="111"/>
        </w:rPr>
        <w:t>g</w:t>
      </w:r>
      <w:r w:rsidRPr="00661486">
        <w:rPr>
          <w:rFonts w:ascii="Arial" w:hAnsi="Arial" w:cs="Arial"/>
          <w:spacing w:val="3"/>
          <w:w w:val="80"/>
        </w:rPr>
        <w:t>i</w:t>
      </w:r>
      <w:r w:rsidRPr="00661486">
        <w:rPr>
          <w:rFonts w:ascii="Arial" w:hAnsi="Arial" w:cs="Arial"/>
          <w:w w:val="115"/>
        </w:rPr>
        <w:t>t</w:t>
      </w:r>
      <w:r w:rsidRPr="00661486">
        <w:rPr>
          <w:rFonts w:ascii="Arial" w:hAnsi="Arial" w:cs="Arial"/>
          <w:spacing w:val="-3"/>
          <w:w w:val="115"/>
        </w:rPr>
        <w:t>a</w:t>
      </w:r>
      <w:r w:rsidRPr="00661486">
        <w:rPr>
          <w:rFonts w:ascii="Arial" w:hAnsi="Arial" w:cs="Arial"/>
          <w:w w:val="80"/>
        </w:rPr>
        <w:t>l</w:t>
      </w:r>
      <w:r w:rsidRPr="00661486">
        <w:rPr>
          <w:rFonts w:ascii="Arial" w:hAnsi="Arial" w:cs="Arial"/>
          <w:spacing w:val="11"/>
          <w:w w:val="80"/>
        </w:rPr>
        <w:t xml:space="preserve"> </w:t>
      </w:r>
      <w:r w:rsidRPr="00661486">
        <w:rPr>
          <w:rFonts w:ascii="Arial" w:hAnsi="Arial" w:cs="Arial"/>
        </w:rPr>
        <w:t>Da</w:t>
      </w:r>
      <w:r w:rsidRPr="00661486">
        <w:rPr>
          <w:rFonts w:ascii="Arial" w:hAnsi="Arial" w:cs="Arial"/>
          <w:spacing w:val="-3"/>
        </w:rPr>
        <w:t>t</w:t>
      </w:r>
      <w:r w:rsidRPr="00661486">
        <w:rPr>
          <w:rFonts w:ascii="Arial" w:hAnsi="Arial" w:cs="Arial"/>
        </w:rPr>
        <w:t>a</w:t>
      </w:r>
      <w:r w:rsidR="00661486">
        <w:rPr>
          <w:rFonts w:ascii="Arial" w:hAnsi="Arial" w:cs="Arial"/>
        </w:rPr>
        <w:t xml:space="preserve"> </w:t>
      </w:r>
      <w:r w:rsidRPr="00661486">
        <w:rPr>
          <w:rFonts w:ascii="Arial" w:hAnsi="Arial" w:cs="Arial"/>
          <w:spacing w:val="-1"/>
          <w:w w:val="112"/>
        </w:rPr>
        <w:t>E</w:t>
      </w:r>
      <w:r w:rsidRPr="00661486">
        <w:rPr>
          <w:rFonts w:ascii="Arial" w:hAnsi="Arial" w:cs="Arial"/>
          <w:spacing w:val="-4"/>
          <w:w w:val="112"/>
        </w:rPr>
        <w:t>x</w:t>
      </w:r>
      <w:r w:rsidRPr="00661486">
        <w:rPr>
          <w:rFonts w:ascii="Arial" w:hAnsi="Arial" w:cs="Arial"/>
          <w:w w:val="112"/>
        </w:rPr>
        <w:t>c</w:t>
      </w:r>
      <w:r w:rsidRPr="00661486">
        <w:rPr>
          <w:rFonts w:ascii="Arial" w:hAnsi="Arial" w:cs="Arial"/>
          <w:spacing w:val="1"/>
          <w:w w:val="112"/>
        </w:rPr>
        <w:t>hang</w:t>
      </w:r>
      <w:r w:rsidRPr="00661486">
        <w:rPr>
          <w:rFonts w:ascii="Arial" w:hAnsi="Arial" w:cs="Arial"/>
          <w:w w:val="112"/>
        </w:rPr>
        <w:t>e</w:t>
      </w:r>
      <w:r w:rsidRPr="00661486">
        <w:rPr>
          <w:rFonts w:ascii="Arial" w:hAnsi="Arial" w:cs="Arial"/>
          <w:spacing w:val="5"/>
          <w:w w:val="112"/>
        </w:rPr>
        <w:t xml:space="preserve"> </w:t>
      </w:r>
      <w:r w:rsidRPr="00661486">
        <w:rPr>
          <w:rFonts w:ascii="Arial" w:hAnsi="Arial" w:cs="Arial"/>
          <w:spacing w:val="1"/>
        </w:rPr>
        <w:t>o</w:t>
      </w:r>
      <w:r w:rsidRPr="00661486">
        <w:rPr>
          <w:rFonts w:ascii="Arial" w:hAnsi="Arial" w:cs="Arial"/>
        </w:rPr>
        <w:t>r</w:t>
      </w:r>
      <w:r w:rsidRPr="00661486">
        <w:rPr>
          <w:rFonts w:ascii="Arial" w:hAnsi="Arial" w:cs="Arial"/>
          <w:spacing w:val="20"/>
        </w:rPr>
        <w:t xml:space="preserve"> </w:t>
      </w:r>
      <w:r w:rsidRPr="00661486">
        <w:rPr>
          <w:rFonts w:ascii="Arial" w:hAnsi="Arial" w:cs="Arial"/>
        </w:rPr>
        <w:t>D</w:t>
      </w:r>
      <w:r w:rsidRPr="00661486">
        <w:rPr>
          <w:rFonts w:ascii="Arial" w:hAnsi="Arial" w:cs="Arial"/>
          <w:spacing w:val="-1"/>
        </w:rPr>
        <w:t>DE</w:t>
      </w:r>
      <w:r w:rsidRPr="00661486">
        <w:rPr>
          <w:rFonts w:ascii="Arial" w:hAnsi="Arial" w:cs="Arial"/>
        </w:rPr>
        <w:t>X</w:t>
      </w:r>
      <w:r w:rsidRPr="00661486">
        <w:rPr>
          <w:rFonts w:ascii="Arial" w:hAnsi="Arial" w:cs="Arial"/>
          <w:spacing w:val="5"/>
        </w:rPr>
        <w:t xml:space="preserve"> </w:t>
      </w:r>
      <w:r w:rsidRPr="00661486">
        <w:rPr>
          <w:rFonts w:ascii="Arial" w:hAnsi="Arial" w:cs="Arial"/>
          <w:spacing w:val="1"/>
          <w:w w:val="110"/>
        </w:rPr>
        <w:t>(pro</w:t>
      </w:r>
      <w:r w:rsidRPr="00661486">
        <w:rPr>
          <w:rFonts w:ascii="Arial" w:hAnsi="Arial" w:cs="Arial"/>
          <w:spacing w:val="-3"/>
          <w:w w:val="110"/>
        </w:rPr>
        <w:t>n</w:t>
      </w:r>
      <w:r w:rsidRPr="00661486">
        <w:rPr>
          <w:rFonts w:ascii="Arial" w:hAnsi="Arial" w:cs="Arial"/>
          <w:spacing w:val="1"/>
          <w:w w:val="110"/>
        </w:rPr>
        <w:t>oun</w:t>
      </w:r>
      <w:r w:rsidRPr="00661486">
        <w:rPr>
          <w:rFonts w:ascii="Arial" w:hAnsi="Arial" w:cs="Arial"/>
          <w:w w:val="110"/>
        </w:rPr>
        <w:t>c</w:t>
      </w:r>
      <w:r w:rsidRPr="00661486">
        <w:rPr>
          <w:rFonts w:ascii="Arial" w:hAnsi="Arial" w:cs="Arial"/>
          <w:spacing w:val="1"/>
          <w:w w:val="110"/>
        </w:rPr>
        <w:t>e</w:t>
      </w:r>
      <w:r w:rsidRPr="00661486">
        <w:rPr>
          <w:rFonts w:ascii="Arial" w:hAnsi="Arial" w:cs="Arial"/>
          <w:w w:val="110"/>
        </w:rPr>
        <w:t>d</w:t>
      </w:r>
      <w:r w:rsidRPr="00661486">
        <w:rPr>
          <w:rFonts w:ascii="Arial" w:hAnsi="Arial" w:cs="Arial"/>
          <w:spacing w:val="9"/>
          <w:w w:val="110"/>
        </w:rPr>
        <w:t xml:space="preserve"> </w:t>
      </w:r>
      <w:r w:rsidRPr="00661486">
        <w:rPr>
          <w:rFonts w:ascii="Arial" w:hAnsi="Arial" w:cs="Arial"/>
          <w:spacing w:val="1"/>
          <w:w w:val="75"/>
        </w:rPr>
        <w:t>“</w:t>
      </w:r>
      <w:r w:rsidRPr="00661486">
        <w:rPr>
          <w:rFonts w:ascii="Arial" w:hAnsi="Arial" w:cs="Arial"/>
          <w:spacing w:val="1"/>
          <w:w w:val="111"/>
        </w:rPr>
        <w:t>d</w:t>
      </w:r>
      <w:r w:rsidRPr="00661486">
        <w:rPr>
          <w:rFonts w:ascii="Arial" w:hAnsi="Arial" w:cs="Arial"/>
          <w:spacing w:val="1"/>
          <w:w w:val="125"/>
        </w:rPr>
        <w:t>e</w:t>
      </w:r>
      <w:r w:rsidRPr="00661486">
        <w:rPr>
          <w:rFonts w:ascii="Arial" w:hAnsi="Arial" w:cs="Arial"/>
          <w:spacing w:val="8"/>
          <w:w w:val="125"/>
        </w:rPr>
        <w:t>e</w:t>
      </w:r>
      <w:r w:rsidRPr="00661486">
        <w:rPr>
          <w:rFonts w:ascii="Arial" w:eastAsia="Arial" w:hAnsi="Arial" w:cs="Arial"/>
          <w:spacing w:val="-3"/>
        </w:rPr>
        <w:t>-</w:t>
      </w:r>
      <w:r w:rsidRPr="00661486">
        <w:rPr>
          <w:rFonts w:ascii="Arial" w:hAnsi="Arial" w:cs="Arial"/>
          <w:spacing w:val="1"/>
          <w:w w:val="111"/>
        </w:rPr>
        <w:t>d</w:t>
      </w:r>
      <w:r w:rsidRPr="00661486">
        <w:rPr>
          <w:rFonts w:ascii="Arial" w:hAnsi="Arial" w:cs="Arial"/>
          <w:spacing w:val="1"/>
          <w:w w:val="125"/>
        </w:rPr>
        <w:t>e</w:t>
      </w:r>
      <w:r w:rsidRPr="00661486">
        <w:rPr>
          <w:rFonts w:ascii="Arial" w:hAnsi="Arial" w:cs="Arial"/>
          <w:spacing w:val="-4"/>
        </w:rPr>
        <w:t>x</w:t>
      </w:r>
      <w:r w:rsidRPr="00661486">
        <w:rPr>
          <w:rFonts w:ascii="Arial" w:hAnsi="Arial" w:cs="Arial"/>
          <w:spacing w:val="1"/>
          <w:w w:val="75"/>
        </w:rPr>
        <w:t>”</w:t>
      </w:r>
      <w:r w:rsidRPr="00661486">
        <w:rPr>
          <w:rFonts w:ascii="Arial" w:hAnsi="Arial" w:cs="Arial"/>
          <w:spacing w:val="1"/>
        </w:rPr>
        <w:t>)</w:t>
      </w:r>
      <w:r w:rsidRPr="00661486">
        <w:rPr>
          <w:rFonts w:ascii="Arial" w:hAnsi="Arial" w:cs="Arial"/>
          <w:w w:val="111"/>
        </w:rPr>
        <w:t>,</w:t>
      </w:r>
      <w:r w:rsidRPr="00661486">
        <w:rPr>
          <w:rFonts w:ascii="Arial" w:hAnsi="Arial" w:cs="Arial"/>
          <w:spacing w:val="8"/>
          <w:w w:val="111"/>
        </w:rPr>
        <w:t xml:space="preserve"> </w:t>
      </w:r>
      <w:r w:rsidRPr="00661486">
        <w:rPr>
          <w:rFonts w:ascii="Arial" w:hAnsi="Arial" w:cs="Arial"/>
          <w:spacing w:val="-5"/>
          <w:w w:val="114"/>
        </w:rPr>
        <w:t>w</w:t>
      </w:r>
      <w:r w:rsidRPr="00661486">
        <w:rPr>
          <w:rFonts w:ascii="Arial" w:hAnsi="Arial" w:cs="Arial"/>
          <w:spacing w:val="1"/>
          <w:w w:val="114"/>
        </w:rPr>
        <w:t>a</w:t>
      </w:r>
      <w:r w:rsidRPr="00661486">
        <w:rPr>
          <w:rFonts w:ascii="Arial" w:hAnsi="Arial" w:cs="Arial"/>
          <w:w w:val="114"/>
        </w:rPr>
        <w:t>s</w:t>
      </w:r>
      <w:r w:rsidRPr="00661486">
        <w:rPr>
          <w:rFonts w:ascii="Arial" w:hAnsi="Arial" w:cs="Arial"/>
          <w:spacing w:val="1"/>
          <w:w w:val="114"/>
        </w:rPr>
        <w:t xml:space="preserve"> </w:t>
      </w:r>
      <w:r w:rsidRPr="00661486">
        <w:rPr>
          <w:rFonts w:ascii="Arial" w:hAnsi="Arial" w:cs="Arial"/>
        </w:rPr>
        <w:t>f</w:t>
      </w:r>
      <w:r w:rsidRPr="00661486">
        <w:rPr>
          <w:rFonts w:ascii="Arial" w:hAnsi="Arial" w:cs="Arial"/>
          <w:spacing w:val="1"/>
        </w:rPr>
        <w:t>or</w:t>
      </w:r>
      <w:r w:rsidRPr="00661486">
        <w:rPr>
          <w:rFonts w:ascii="Arial" w:hAnsi="Arial" w:cs="Arial"/>
          <w:spacing w:val="-7"/>
        </w:rPr>
        <w:t>m</w:t>
      </w:r>
      <w:r w:rsidRPr="00661486">
        <w:rPr>
          <w:rFonts w:ascii="Arial" w:hAnsi="Arial" w:cs="Arial"/>
          <w:spacing w:val="1"/>
        </w:rPr>
        <w:t>e</w:t>
      </w:r>
      <w:r w:rsidRPr="00661486">
        <w:rPr>
          <w:rFonts w:ascii="Arial" w:hAnsi="Arial" w:cs="Arial"/>
        </w:rPr>
        <w:t>d</w:t>
      </w:r>
      <w:r w:rsidR="00661486">
        <w:rPr>
          <w:rFonts w:ascii="Arial" w:hAnsi="Arial" w:cs="Arial"/>
        </w:rPr>
        <w:t xml:space="preserve"> </w:t>
      </w:r>
      <w:r w:rsidRPr="00661486">
        <w:rPr>
          <w:rFonts w:ascii="Arial" w:hAnsi="Arial" w:cs="Arial"/>
          <w:spacing w:val="3"/>
          <w:w w:val="80"/>
        </w:rPr>
        <w:t>i</w:t>
      </w:r>
      <w:r w:rsidRPr="00661486">
        <w:rPr>
          <w:rFonts w:ascii="Arial" w:hAnsi="Arial" w:cs="Arial"/>
          <w:w w:val="111"/>
        </w:rPr>
        <w:t>n</w:t>
      </w:r>
      <w:r w:rsidRPr="00661486">
        <w:rPr>
          <w:rFonts w:ascii="Arial" w:hAnsi="Arial" w:cs="Arial"/>
          <w:spacing w:val="8"/>
          <w:w w:val="111"/>
        </w:rPr>
        <w:t xml:space="preserve"> </w:t>
      </w:r>
      <w:r w:rsidRPr="00661486">
        <w:rPr>
          <w:rFonts w:ascii="Arial" w:hAnsi="Arial" w:cs="Arial"/>
          <w:spacing w:val="-3"/>
        </w:rPr>
        <w:t>M</w:t>
      </w:r>
      <w:r w:rsidRPr="00661486">
        <w:rPr>
          <w:rFonts w:ascii="Arial" w:hAnsi="Arial" w:cs="Arial"/>
          <w:spacing w:val="1"/>
        </w:rPr>
        <w:t>a</w:t>
      </w:r>
      <w:r w:rsidRPr="00661486">
        <w:rPr>
          <w:rFonts w:ascii="Arial" w:hAnsi="Arial" w:cs="Arial"/>
        </w:rPr>
        <w:t>y</w:t>
      </w:r>
      <w:r w:rsidRPr="00661486">
        <w:rPr>
          <w:rFonts w:ascii="Arial" w:hAnsi="Arial" w:cs="Arial"/>
          <w:spacing w:val="17"/>
        </w:rPr>
        <w:t xml:space="preserve"> </w:t>
      </w:r>
      <w:r w:rsidRPr="00661486">
        <w:rPr>
          <w:rFonts w:ascii="Arial" w:hAnsi="Arial" w:cs="Arial"/>
          <w:spacing w:val="1"/>
        </w:rPr>
        <w:t>200</w:t>
      </w:r>
      <w:r w:rsidRPr="00661486">
        <w:rPr>
          <w:rFonts w:ascii="Arial" w:hAnsi="Arial" w:cs="Arial"/>
        </w:rPr>
        <w:t>6</w:t>
      </w:r>
      <w:r w:rsidR="00661486">
        <w:rPr>
          <w:rFonts w:ascii="Arial" w:hAnsi="Arial" w:cs="Arial"/>
        </w:rPr>
        <w:t xml:space="preserve"> </w:t>
      </w:r>
      <w:r w:rsidRPr="00661486">
        <w:rPr>
          <w:rFonts w:ascii="Arial" w:hAnsi="Arial" w:cs="Arial"/>
        </w:rPr>
        <w:t>to</w:t>
      </w:r>
      <w:r w:rsidRPr="00661486">
        <w:rPr>
          <w:rFonts w:ascii="Arial" w:hAnsi="Arial" w:cs="Arial"/>
          <w:spacing w:val="16"/>
        </w:rPr>
        <w:t xml:space="preserve"> </w:t>
      </w:r>
      <w:r w:rsidRPr="00661486">
        <w:rPr>
          <w:rFonts w:ascii="Arial" w:hAnsi="Arial" w:cs="Arial"/>
          <w:spacing w:val="1"/>
          <w:w w:val="109"/>
        </w:rPr>
        <w:t>e</w:t>
      </w:r>
      <w:r w:rsidRPr="00661486">
        <w:rPr>
          <w:rFonts w:ascii="Arial" w:hAnsi="Arial" w:cs="Arial"/>
          <w:spacing w:val="-4"/>
          <w:w w:val="109"/>
        </w:rPr>
        <w:t>x</w:t>
      </w:r>
      <w:r w:rsidRPr="00661486">
        <w:rPr>
          <w:rFonts w:ascii="Arial" w:hAnsi="Arial" w:cs="Arial"/>
          <w:spacing w:val="1"/>
          <w:w w:val="109"/>
        </w:rPr>
        <w:t>p</w:t>
      </w:r>
      <w:r w:rsidRPr="00661486">
        <w:rPr>
          <w:rFonts w:ascii="Arial" w:hAnsi="Arial" w:cs="Arial"/>
          <w:w w:val="109"/>
        </w:rPr>
        <w:t>lo</w:t>
      </w:r>
      <w:r w:rsidRPr="00661486">
        <w:rPr>
          <w:rFonts w:ascii="Arial" w:hAnsi="Arial" w:cs="Arial"/>
          <w:spacing w:val="2"/>
          <w:w w:val="109"/>
        </w:rPr>
        <w:t>r</w:t>
      </w:r>
      <w:r w:rsidRPr="00661486">
        <w:rPr>
          <w:rFonts w:ascii="Arial" w:hAnsi="Arial" w:cs="Arial"/>
          <w:spacing w:val="1"/>
          <w:w w:val="109"/>
        </w:rPr>
        <w:t>e</w:t>
      </w:r>
      <w:r w:rsidRPr="00661486">
        <w:rPr>
          <w:rFonts w:ascii="Arial" w:hAnsi="Arial" w:cs="Arial"/>
          <w:w w:val="109"/>
        </w:rPr>
        <w:t>,</w:t>
      </w:r>
      <w:r w:rsidRPr="00661486">
        <w:rPr>
          <w:rFonts w:ascii="Arial" w:hAnsi="Arial" w:cs="Arial"/>
          <w:spacing w:val="5"/>
          <w:w w:val="109"/>
        </w:rPr>
        <w:t xml:space="preserve"> </w:t>
      </w:r>
      <w:r w:rsidRPr="00661486">
        <w:rPr>
          <w:rFonts w:ascii="Arial" w:hAnsi="Arial" w:cs="Arial"/>
          <w:spacing w:val="1"/>
          <w:w w:val="111"/>
        </w:rPr>
        <w:t>d</w:t>
      </w:r>
      <w:r w:rsidRPr="00661486">
        <w:rPr>
          <w:rFonts w:ascii="Arial" w:hAnsi="Arial" w:cs="Arial"/>
          <w:spacing w:val="1"/>
          <w:w w:val="125"/>
        </w:rPr>
        <w:t>e</w:t>
      </w:r>
      <w:r w:rsidRPr="00661486">
        <w:rPr>
          <w:rFonts w:ascii="Arial" w:hAnsi="Arial" w:cs="Arial"/>
          <w:spacing w:val="-4"/>
        </w:rPr>
        <w:t>v</w:t>
      </w:r>
      <w:r w:rsidRPr="00661486">
        <w:rPr>
          <w:rFonts w:ascii="Arial" w:hAnsi="Arial" w:cs="Arial"/>
          <w:spacing w:val="1"/>
          <w:w w:val="125"/>
        </w:rPr>
        <w:t>e</w:t>
      </w:r>
      <w:r w:rsidRPr="00661486">
        <w:rPr>
          <w:rFonts w:ascii="Arial" w:hAnsi="Arial" w:cs="Arial"/>
          <w:w w:val="104"/>
        </w:rPr>
        <w:t xml:space="preserve">lop </w:t>
      </w:r>
      <w:r w:rsidRPr="00661486">
        <w:rPr>
          <w:rFonts w:ascii="Arial" w:eastAsia="Arial" w:hAnsi="Arial" w:cs="Arial"/>
          <w:spacing w:val="1"/>
        </w:rPr>
        <w:t>an</w:t>
      </w:r>
      <w:r w:rsidRPr="00661486">
        <w:rPr>
          <w:rFonts w:ascii="Arial" w:eastAsia="Arial" w:hAnsi="Arial" w:cs="Arial"/>
        </w:rPr>
        <w:t>d</w:t>
      </w:r>
      <w:r w:rsidRPr="00661486">
        <w:rPr>
          <w:rFonts w:ascii="Arial" w:eastAsia="Arial" w:hAnsi="Arial" w:cs="Arial"/>
          <w:spacing w:val="50"/>
        </w:rPr>
        <w:t xml:space="preserve"> </w:t>
      </w:r>
      <w:r w:rsidRPr="00661486">
        <w:rPr>
          <w:rFonts w:ascii="Arial" w:eastAsia="Arial" w:hAnsi="Arial" w:cs="Arial"/>
          <w:spacing w:val="-7"/>
        </w:rPr>
        <w:t>m</w:t>
      </w:r>
      <w:r w:rsidRPr="00661486">
        <w:rPr>
          <w:rFonts w:ascii="Arial" w:eastAsia="Arial" w:hAnsi="Arial" w:cs="Arial"/>
          <w:spacing w:val="1"/>
        </w:rPr>
        <w:t>a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1"/>
        </w:rPr>
        <w:t>n</w:t>
      </w:r>
      <w:r w:rsidRPr="00661486">
        <w:rPr>
          <w:rFonts w:ascii="Arial" w:eastAsia="Arial" w:hAnsi="Arial" w:cs="Arial"/>
        </w:rPr>
        <w:t>t</w:t>
      </w:r>
      <w:r w:rsidRPr="00661486">
        <w:rPr>
          <w:rFonts w:ascii="Arial" w:eastAsia="Arial" w:hAnsi="Arial" w:cs="Arial"/>
          <w:spacing w:val="-3"/>
        </w:rPr>
        <w:t>a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</w:rPr>
        <w:t>n</w:t>
      </w:r>
      <w:r w:rsidRPr="00661486">
        <w:rPr>
          <w:rFonts w:ascii="Arial" w:eastAsia="Arial" w:hAnsi="Arial" w:cs="Arial"/>
          <w:spacing w:val="46"/>
        </w:rPr>
        <w:t xml:space="preserve"> </w:t>
      </w:r>
      <w:r w:rsidRPr="00661486">
        <w:rPr>
          <w:rFonts w:ascii="Arial" w:eastAsia="Arial" w:hAnsi="Arial" w:cs="Arial"/>
        </w:rPr>
        <w:t>a</w:t>
      </w:r>
      <w:r w:rsidRPr="00661486">
        <w:rPr>
          <w:rFonts w:ascii="Arial" w:eastAsia="Arial" w:hAnsi="Arial" w:cs="Arial"/>
          <w:spacing w:val="46"/>
        </w:rPr>
        <w:t xml:space="preserve"> </w:t>
      </w:r>
      <w:r w:rsidRPr="00661486">
        <w:rPr>
          <w:rFonts w:ascii="Arial" w:eastAsia="Arial" w:hAnsi="Arial" w:cs="Arial"/>
          <w:spacing w:val="1"/>
        </w:rPr>
        <w:t>robu</w:t>
      </w:r>
      <w:r w:rsidRPr="00661486">
        <w:rPr>
          <w:rFonts w:ascii="Arial" w:eastAsia="Arial" w:hAnsi="Arial" w:cs="Arial"/>
        </w:rPr>
        <w:t>st</w:t>
      </w:r>
      <w:r w:rsidRPr="00661486">
        <w:rPr>
          <w:rFonts w:ascii="Arial" w:eastAsia="Arial" w:hAnsi="Arial" w:cs="Arial"/>
          <w:spacing w:val="46"/>
        </w:rPr>
        <w:t xml:space="preserve"> </w:t>
      </w:r>
      <w:r w:rsidRPr="00661486">
        <w:rPr>
          <w:rFonts w:ascii="Arial" w:eastAsia="Arial" w:hAnsi="Arial" w:cs="Arial"/>
        </w:rPr>
        <w:t>f</w:t>
      </w:r>
      <w:r w:rsidRPr="00661486">
        <w:rPr>
          <w:rFonts w:ascii="Arial" w:eastAsia="Arial" w:hAnsi="Arial" w:cs="Arial"/>
          <w:spacing w:val="2"/>
        </w:rPr>
        <w:t>r</w:t>
      </w:r>
      <w:r w:rsidRPr="00661486">
        <w:rPr>
          <w:rFonts w:ascii="Arial" w:eastAsia="Arial" w:hAnsi="Arial" w:cs="Arial"/>
          <w:spacing w:val="1"/>
        </w:rPr>
        <w:t>a</w:t>
      </w:r>
      <w:r w:rsidRPr="00661486">
        <w:rPr>
          <w:rFonts w:ascii="Arial" w:eastAsia="Arial" w:hAnsi="Arial" w:cs="Arial"/>
          <w:spacing w:val="-7"/>
        </w:rPr>
        <w:t>m</w:t>
      </w:r>
      <w:r w:rsidRPr="00661486">
        <w:rPr>
          <w:rFonts w:ascii="Arial" w:eastAsia="Arial" w:hAnsi="Arial" w:cs="Arial"/>
          <w:spacing w:val="1"/>
        </w:rPr>
        <w:t>e</w:t>
      </w:r>
      <w:r w:rsidRPr="00661486">
        <w:rPr>
          <w:rFonts w:ascii="Arial" w:eastAsia="Arial" w:hAnsi="Arial" w:cs="Arial"/>
          <w:spacing w:val="-4"/>
        </w:rPr>
        <w:t>w</w:t>
      </w:r>
      <w:r w:rsidRPr="00661486">
        <w:rPr>
          <w:rFonts w:ascii="Arial" w:eastAsia="Arial" w:hAnsi="Arial" w:cs="Arial"/>
          <w:spacing w:val="1"/>
        </w:rPr>
        <w:t>or</w:t>
      </w:r>
      <w:r w:rsidRPr="00661486">
        <w:rPr>
          <w:rFonts w:ascii="Arial" w:eastAsia="Arial" w:hAnsi="Arial" w:cs="Arial"/>
        </w:rPr>
        <w:t>k</w:t>
      </w:r>
      <w:r w:rsidRPr="00661486">
        <w:rPr>
          <w:rFonts w:ascii="Arial" w:eastAsia="Arial" w:hAnsi="Arial" w:cs="Arial"/>
          <w:spacing w:val="49"/>
        </w:rPr>
        <w:t xml:space="preserve"> </w:t>
      </w:r>
      <w:r w:rsidRPr="00661486">
        <w:rPr>
          <w:rFonts w:ascii="Arial" w:eastAsia="Arial" w:hAnsi="Arial" w:cs="Arial"/>
          <w:spacing w:val="1"/>
        </w:rPr>
        <w:t>o</w:t>
      </w:r>
      <w:r w:rsidRPr="00661486">
        <w:rPr>
          <w:rFonts w:ascii="Arial" w:eastAsia="Arial" w:hAnsi="Arial" w:cs="Arial"/>
        </w:rPr>
        <w:t>f</w:t>
      </w:r>
      <w:r w:rsidR="00661486">
        <w:rPr>
          <w:rFonts w:ascii="Arial" w:eastAsia="Arial" w:hAnsi="Arial" w:cs="Arial"/>
        </w:rPr>
        <w:t xml:space="preserve"> </w:t>
      </w:r>
      <w:r w:rsidRPr="00661486">
        <w:rPr>
          <w:rFonts w:ascii="Arial" w:eastAsia="Arial" w:hAnsi="Arial" w:cs="Arial"/>
          <w:spacing w:val="1"/>
        </w:rPr>
        <w:t>ope</w:t>
      </w:r>
      <w:r w:rsidRPr="00661486">
        <w:rPr>
          <w:rFonts w:ascii="Arial" w:eastAsia="Arial" w:hAnsi="Arial" w:cs="Arial"/>
        </w:rPr>
        <w:t>n</w:t>
      </w:r>
      <w:r w:rsidRPr="00661486">
        <w:rPr>
          <w:rFonts w:ascii="Arial" w:eastAsia="Arial" w:hAnsi="Arial" w:cs="Arial"/>
          <w:spacing w:val="42"/>
        </w:rPr>
        <w:t xml:space="preserve"> </w:t>
      </w:r>
      <w:r w:rsidRPr="00661486">
        <w:rPr>
          <w:rFonts w:ascii="Arial" w:eastAsia="Arial" w:hAnsi="Arial" w:cs="Arial"/>
          <w:spacing w:val="1"/>
        </w:rPr>
        <w:t>an</w:t>
      </w:r>
      <w:r w:rsidRPr="00661486">
        <w:rPr>
          <w:rFonts w:ascii="Arial" w:eastAsia="Arial" w:hAnsi="Arial" w:cs="Arial"/>
        </w:rPr>
        <w:t>d</w:t>
      </w:r>
      <w:r w:rsidRPr="00661486">
        <w:rPr>
          <w:rFonts w:ascii="Arial" w:eastAsia="Arial" w:hAnsi="Arial" w:cs="Arial"/>
          <w:spacing w:val="50"/>
        </w:rPr>
        <w:t xml:space="preserve"> </w:t>
      </w:r>
      <w:r w:rsidRPr="00661486">
        <w:rPr>
          <w:rFonts w:ascii="Arial" w:eastAsia="Arial" w:hAnsi="Arial" w:cs="Arial"/>
        </w:rPr>
        <w:t>v</w:t>
      </w:r>
      <w:r w:rsidRPr="00661486">
        <w:rPr>
          <w:rFonts w:ascii="Arial" w:eastAsia="Arial" w:hAnsi="Arial" w:cs="Arial"/>
          <w:spacing w:val="-3"/>
        </w:rPr>
        <w:t>o</w:t>
      </w:r>
      <w:r w:rsidRPr="00661486">
        <w:rPr>
          <w:rFonts w:ascii="Arial" w:eastAsia="Arial" w:hAnsi="Arial" w:cs="Arial"/>
          <w:spacing w:val="3"/>
        </w:rPr>
        <w:t>l</w:t>
      </w:r>
      <w:r w:rsidRPr="00661486">
        <w:rPr>
          <w:rFonts w:ascii="Arial" w:eastAsia="Arial" w:hAnsi="Arial" w:cs="Arial"/>
          <w:spacing w:val="-3"/>
        </w:rPr>
        <w:t>u</w:t>
      </w:r>
      <w:r w:rsidRPr="00661486">
        <w:rPr>
          <w:rFonts w:ascii="Arial" w:eastAsia="Arial" w:hAnsi="Arial" w:cs="Arial"/>
          <w:spacing w:val="1"/>
        </w:rPr>
        <w:t>n</w:t>
      </w:r>
      <w:r w:rsidRPr="00661486">
        <w:rPr>
          <w:rFonts w:ascii="Arial" w:eastAsia="Arial" w:hAnsi="Arial" w:cs="Arial"/>
        </w:rPr>
        <w:t>t</w:t>
      </w:r>
      <w:r w:rsidRPr="00661486">
        <w:rPr>
          <w:rFonts w:ascii="Arial" w:eastAsia="Arial" w:hAnsi="Arial" w:cs="Arial"/>
          <w:spacing w:val="1"/>
        </w:rPr>
        <w:t>ar</w:t>
      </w:r>
      <w:r w:rsidRPr="00661486">
        <w:rPr>
          <w:rFonts w:ascii="Arial" w:eastAsia="Arial" w:hAnsi="Arial" w:cs="Arial"/>
        </w:rPr>
        <w:t>y</w:t>
      </w:r>
      <w:r w:rsidRPr="00661486">
        <w:rPr>
          <w:rFonts w:ascii="Arial" w:eastAsia="Arial" w:hAnsi="Arial" w:cs="Arial"/>
          <w:spacing w:val="48"/>
        </w:rPr>
        <w:t xml:space="preserve"> </w:t>
      </w:r>
      <w:r w:rsidRPr="00661486">
        <w:rPr>
          <w:rFonts w:ascii="Arial" w:eastAsia="Arial" w:hAnsi="Arial" w:cs="Arial"/>
          <w:spacing w:val="1"/>
        </w:rPr>
        <w:t>da</w:t>
      </w:r>
      <w:r w:rsidRPr="00661486">
        <w:rPr>
          <w:rFonts w:ascii="Arial" w:eastAsia="Arial" w:hAnsi="Arial" w:cs="Arial"/>
        </w:rPr>
        <w:t>ta</w:t>
      </w:r>
      <w:r w:rsidRPr="00661486">
        <w:rPr>
          <w:rFonts w:ascii="Arial" w:eastAsia="Arial" w:hAnsi="Arial" w:cs="Arial"/>
          <w:spacing w:val="46"/>
        </w:rPr>
        <w:t xml:space="preserve"> </w:t>
      </w:r>
      <w:r w:rsidRPr="00661486">
        <w:rPr>
          <w:rFonts w:ascii="Arial" w:eastAsia="Arial" w:hAnsi="Arial" w:cs="Arial"/>
          <w:spacing w:val="1"/>
        </w:rPr>
        <w:t>e</w:t>
      </w:r>
      <w:r w:rsidRPr="00661486">
        <w:rPr>
          <w:rFonts w:ascii="Arial" w:eastAsia="Arial" w:hAnsi="Arial" w:cs="Arial"/>
          <w:spacing w:val="-4"/>
        </w:rPr>
        <w:t>x</w:t>
      </w:r>
      <w:r w:rsidRPr="00661486">
        <w:rPr>
          <w:rFonts w:ascii="Arial" w:eastAsia="Arial" w:hAnsi="Arial" w:cs="Arial"/>
        </w:rPr>
        <w:t>c</w:t>
      </w:r>
      <w:r w:rsidRPr="00661486">
        <w:rPr>
          <w:rFonts w:ascii="Arial" w:eastAsia="Arial" w:hAnsi="Arial" w:cs="Arial"/>
          <w:spacing w:val="1"/>
        </w:rPr>
        <w:t>hang</w:t>
      </w:r>
      <w:r w:rsidRPr="00661486">
        <w:rPr>
          <w:rFonts w:ascii="Arial" w:eastAsia="Arial" w:hAnsi="Arial" w:cs="Arial"/>
        </w:rPr>
        <w:t>e</w:t>
      </w:r>
      <w:r w:rsidRPr="00661486">
        <w:rPr>
          <w:rFonts w:ascii="Arial" w:eastAsia="Arial" w:hAnsi="Arial" w:cs="Arial"/>
          <w:spacing w:val="50"/>
        </w:rPr>
        <w:t xml:space="preserve"> </w:t>
      </w:r>
      <w:r w:rsidRPr="00661486">
        <w:rPr>
          <w:rFonts w:ascii="Arial" w:eastAsia="Arial" w:hAnsi="Arial" w:cs="Arial"/>
          <w:spacing w:val="-4"/>
        </w:rPr>
        <w:t>s</w:t>
      </w:r>
      <w:r w:rsidRPr="00661486">
        <w:rPr>
          <w:rFonts w:ascii="Arial" w:eastAsia="Arial" w:hAnsi="Arial" w:cs="Arial"/>
        </w:rPr>
        <w:t>t</w:t>
      </w:r>
      <w:r w:rsidRPr="00661486">
        <w:rPr>
          <w:rFonts w:ascii="Arial" w:eastAsia="Arial" w:hAnsi="Arial" w:cs="Arial"/>
          <w:spacing w:val="1"/>
        </w:rPr>
        <w:t>and</w:t>
      </w:r>
      <w:r w:rsidRPr="00661486">
        <w:rPr>
          <w:rFonts w:ascii="Arial" w:eastAsia="Arial" w:hAnsi="Arial" w:cs="Arial"/>
          <w:spacing w:val="-3"/>
        </w:rPr>
        <w:t>a</w:t>
      </w:r>
      <w:r w:rsidRPr="00661486">
        <w:rPr>
          <w:rFonts w:ascii="Arial" w:eastAsia="Arial" w:hAnsi="Arial" w:cs="Arial"/>
          <w:spacing w:val="1"/>
        </w:rPr>
        <w:t>rd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49"/>
        </w:rPr>
        <w:t xml:space="preserve"> </w:t>
      </w:r>
      <w:r w:rsidRPr="00661486">
        <w:rPr>
          <w:rFonts w:ascii="Arial" w:eastAsia="Arial" w:hAnsi="Arial" w:cs="Arial"/>
          <w:spacing w:val="-3"/>
        </w:rPr>
        <w:t>f</w:t>
      </w:r>
      <w:r w:rsidRPr="00661486">
        <w:rPr>
          <w:rFonts w:ascii="Arial" w:eastAsia="Arial" w:hAnsi="Arial" w:cs="Arial"/>
          <w:spacing w:val="1"/>
        </w:rPr>
        <w:t>o</w:t>
      </w:r>
      <w:r w:rsidRPr="00661486">
        <w:rPr>
          <w:rFonts w:ascii="Arial" w:eastAsia="Arial" w:hAnsi="Arial" w:cs="Arial"/>
        </w:rPr>
        <w:t>r</w:t>
      </w:r>
      <w:r w:rsidRPr="00661486">
        <w:rPr>
          <w:rFonts w:ascii="Arial" w:eastAsia="Arial" w:hAnsi="Arial" w:cs="Arial"/>
          <w:spacing w:val="46"/>
        </w:rPr>
        <w:t xml:space="preserve"> </w:t>
      </w:r>
      <w:r w:rsidRPr="00661486">
        <w:rPr>
          <w:rFonts w:ascii="Arial" w:eastAsia="Arial" w:hAnsi="Arial" w:cs="Arial"/>
        </w:rPr>
        <w:t>in</w:t>
      </w:r>
      <w:r w:rsidRPr="00661486">
        <w:rPr>
          <w:rFonts w:ascii="Arial" w:eastAsia="Arial" w:hAnsi="Arial" w:cs="Arial"/>
          <w:spacing w:val="1"/>
        </w:rPr>
        <w:t>for</w:t>
      </w:r>
      <w:r w:rsidRPr="00661486">
        <w:rPr>
          <w:rFonts w:ascii="Arial" w:eastAsia="Arial" w:hAnsi="Arial" w:cs="Arial"/>
          <w:spacing w:val="-7"/>
        </w:rPr>
        <w:t>m</w:t>
      </w:r>
      <w:r w:rsidRPr="00661486">
        <w:rPr>
          <w:rFonts w:ascii="Arial" w:eastAsia="Arial" w:hAnsi="Arial" w:cs="Arial"/>
          <w:spacing w:val="1"/>
        </w:rPr>
        <w:t>a</w:t>
      </w:r>
      <w:r w:rsidRPr="00661486">
        <w:rPr>
          <w:rFonts w:ascii="Arial" w:eastAsia="Arial" w:hAnsi="Arial" w:cs="Arial"/>
        </w:rPr>
        <w:t>t</w:t>
      </w:r>
      <w:r w:rsidRPr="00661486">
        <w:rPr>
          <w:rFonts w:ascii="Arial" w:eastAsia="Arial" w:hAnsi="Arial" w:cs="Arial"/>
          <w:spacing w:val="4"/>
        </w:rPr>
        <w:t>i</w:t>
      </w:r>
      <w:r w:rsidRPr="00661486">
        <w:rPr>
          <w:rFonts w:ascii="Arial" w:eastAsia="Arial" w:hAnsi="Arial" w:cs="Arial"/>
          <w:spacing w:val="1"/>
        </w:rPr>
        <w:t>o</w:t>
      </w:r>
      <w:r w:rsidRPr="00661486">
        <w:rPr>
          <w:rFonts w:ascii="Arial" w:eastAsia="Arial" w:hAnsi="Arial" w:cs="Arial"/>
        </w:rPr>
        <w:t xml:space="preserve">n </w:t>
      </w:r>
      <w:r w:rsidRPr="00661486">
        <w:rPr>
          <w:rFonts w:ascii="Arial" w:eastAsia="Arial" w:hAnsi="Arial" w:cs="Arial"/>
          <w:spacing w:val="1"/>
        </w:rPr>
        <w:t>re</w:t>
      </w:r>
      <w:r w:rsidRPr="00661486">
        <w:rPr>
          <w:rFonts w:ascii="Arial" w:eastAsia="Arial" w:hAnsi="Arial" w:cs="Arial"/>
        </w:rPr>
        <w:t>la</w:t>
      </w:r>
      <w:r w:rsidRPr="00661486">
        <w:rPr>
          <w:rFonts w:ascii="Arial" w:eastAsia="Arial" w:hAnsi="Arial" w:cs="Arial"/>
          <w:spacing w:val="-3"/>
        </w:rPr>
        <w:t>t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1"/>
        </w:rPr>
        <w:t>n</w:t>
      </w:r>
      <w:r w:rsidRPr="00661486">
        <w:rPr>
          <w:rFonts w:ascii="Arial" w:eastAsia="Arial" w:hAnsi="Arial" w:cs="Arial"/>
        </w:rPr>
        <w:t>g</w:t>
      </w:r>
      <w:r w:rsidRPr="00661486">
        <w:rPr>
          <w:rFonts w:ascii="Arial" w:eastAsia="Arial" w:hAnsi="Arial" w:cs="Arial"/>
          <w:spacing w:val="4"/>
        </w:rPr>
        <w:t xml:space="preserve"> </w:t>
      </w:r>
      <w:r w:rsidRPr="00661486">
        <w:rPr>
          <w:rFonts w:ascii="Arial" w:eastAsia="Arial" w:hAnsi="Arial" w:cs="Arial"/>
        </w:rPr>
        <w:t>to</w:t>
      </w:r>
      <w:r w:rsidRPr="00661486">
        <w:rPr>
          <w:rFonts w:ascii="Arial" w:eastAsia="Arial" w:hAnsi="Arial" w:cs="Arial"/>
          <w:spacing w:val="5"/>
        </w:rPr>
        <w:t xml:space="preserve"> </w:t>
      </w:r>
      <w:r w:rsidRPr="00661486">
        <w:rPr>
          <w:rFonts w:ascii="Arial" w:eastAsia="Arial" w:hAnsi="Arial" w:cs="Arial"/>
          <w:spacing w:val="-3"/>
        </w:rPr>
        <w:t>d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-3"/>
        </w:rPr>
        <w:t>g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</w:rPr>
        <w:t>t</w:t>
      </w:r>
      <w:r w:rsidRPr="00661486">
        <w:rPr>
          <w:rFonts w:ascii="Arial" w:eastAsia="Arial" w:hAnsi="Arial" w:cs="Arial"/>
          <w:spacing w:val="-3"/>
        </w:rPr>
        <w:t>a</w:t>
      </w:r>
      <w:r w:rsidRPr="00661486">
        <w:rPr>
          <w:rFonts w:ascii="Arial" w:eastAsia="Arial" w:hAnsi="Arial" w:cs="Arial"/>
        </w:rPr>
        <w:t>l</w:t>
      </w:r>
      <w:r w:rsidRPr="00661486">
        <w:rPr>
          <w:rFonts w:ascii="Arial" w:eastAsia="Arial" w:hAnsi="Arial" w:cs="Arial"/>
          <w:spacing w:val="7"/>
        </w:rPr>
        <w:t xml:space="preserve"> </w:t>
      </w:r>
      <w:r w:rsidRPr="00661486">
        <w:rPr>
          <w:rFonts w:ascii="Arial" w:eastAsia="Arial" w:hAnsi="Arial" w:cs="Arial"/>
          <w:spacing w:val="-7"/>
        </w:rPr>
        <w:t>m</w:t>
      </w:r>
      <w:r w:rsidRPr="00661486">
        <w:rPr>
          <w:rFonts w:ascii="Arial" w:eastAsia="Arial" w:hAnsi="Arial" w:cs="Arial"/>
          <w:spacing w:val="1"/>
        </w:rPr>
        <w:t>ed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</w:rPr>
        <w:t>a</w:t>
      </w:r>
      <w:r w:rsidRPr="00661486">
        <w:rPr>
          <w:rFonts w:ascii="Arial" w:eastAsia="Arial" w:hAnsi="Arial" w:cs="Arial"/>
          <w:spacing w:val="4"/>
        </w:rPr>
        <w:t xml:space="preserve"> </w:t>
      </w:r>
      <w:r w:rsidRPr="00661486">
        <w:rPr>
          <w:rFonts w:ascii="Arial" w:eastAsia="Arial" w:hAnsi="Arial" w:cs="Arial"/>
        </w:rPr>
        <w:t>c</w:t>
      </w:r>
      <w:r w:rsidRPr="00661486">
        <w:rPr>
          <w:rFonts w:ascii="Arial" w:eastAsia="Arial" w:hAnsi="Arial" w:cs="Arial"/>
          <w:spacing w:val="1"/>
        </w:rPr>
        <w:t>on</w:t>
      </w:r>
      <w:r w:rsidRPr="00661486">
        <w:rPr>
          <w:rFonts w:ascii="Arial" w:eastAsia="Arial" w:hAnsi="Arial" w:cs="Arial"/>
          <w:spacing w:val="-3"/>
        </w:rPr>
        <w:t>t</w:t>
      </w:r>
      <w:r w:rsidRPr="00661486">
        <w:rPr>
          <w:rFonts w:ascii="Arial" w:eastAsia="Arial" w:hAnsi="Arial" w:cs="Arial"/>
          <w:spacing w:val="1"/>
        </w:rPr>
        <w:t>en</w:t>
      </w:r>
      <w:r w:rsidRPr="00661486">
        <w:rPr>
          <w:rFonts w:ascii="Arial" w:eastAsia="Arial" w:hAnsi="Arial" w:cs="Arial"/>
        </w:rPr>
        <w:t>t,</w:t>
      </w:r>
      <w:r w:rsidRPr="00661486">
        <w:rPr>
          <w:rFonts w:ascii="Arial" w:eastAsia="Arial" w:hAnsi="Arial" w:cs="Arial"/>
          <w:spacing w:val="4"/>
        </w:rPr>
        <w:t xml:space="preserve"> </w:t>
      </w:r>
      <w:r w:rsidRPr="00661486">
        <w:rPr>
          <w:rFonts w:ascii="Arial" w:eastAsia="Arial" w:hAnsi="Arial" w:cs="Arial"/>
          <w:spacing w:val="-4"/>
        </w:rPr>
        <w:t>w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</w:rPr>
        <w:t>th</w:t>
      </w:r>
      <w:r w:rsidRPr="00661486">
        <w:rPr>
          <w:rFonts w:ascii="Arial" w:eastAsia="Arial" w:hAnsi="Arial" w:cs="Arial"/>
          <w:spacing w:val="5"/>
        </w:rPr>
        <w:t xml:space="preserve"> </w:t>
      </w:r>
      <w:r w:rsidRPr="00661486">
        <w:rPr>
          <w:rFonts w:ascii="Arial" w:eastAsia="Arial" w:hAnsi="Arial" w:cs="Arial"/>
          <w:spacing w:val="1"/>
        </w:rPr>
        <w:t>a</w:t>
      </w:r>
      <w:r w:rsidRPr="00661486">
        <w:rPr>
          <w:rFonts w:ascii="Arial" w:eastAsia="Arial" w:hAnsi="Arial" w:cs="Arial"/>
        </w:rPr>
        <w:t xml:space="preserve">n 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-3"/>
        </w:rPr>
        <w:t>n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-3"/>
        </w:rPr>
        <w:t>t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-3"/>
        </w:rPr>
        <w:t>a</w:t>
      </w:r>
      <w:r w:rsidRPr="00661486">
        <w:rPr>
          <w:rFonts w:ascii="Arial" w:eastAsia="Arial" w:hAnsi="Arial" w:cs="Arial"/>
        </w:rPr>
        <w:t>l</w:t>
      </w:r>
      <w:r w:rsidRPr="00661486">
        <w:rPr>
          <w:rFonts w:ascii="Arial" w:eastAsia="Arial" w:hAnsi="Arial" w:cs="Arial"/>
          <w:spacing w:val="3"/>
        </w:rPr>
        <w:t xml:space="preserve"> </w:t>
      </w:r>
      <w:r w:rsidRPr="00661486">
        <w:rPr>
          <w:rFonts w:ascii="Arial" w:eastAsia="Arial" w:hAnsi="Arial" w:cs="Arial"/>
        </w:rPr>
        <w:t>f</w:t>
      </w:r>
      <w:r w:rsidRPr="00661486">
        <w:rPr>
          <w:rFonts w:ascii="Arial" w:eastAsia="Arial" w:hAnsi="Arial" w:cs="Arial"/>
          <w:spacing w:val="1"/>
        </w:rPr>
        <w:t>o</w:t>
      </w:r>
      <w:r w:rsidRPr="00661486">
        <w:rPr>
          <w:rFonts w:ascii="Arial" w:eastAsia="Arial" w:hAnsi="Arial" w:cs="Arial"/>
        </w:rPr>
        <w:t>c</w:t>
      </w:r>
      <w:r w:rsidRPr="00661486">
        <w:rPr>
          <w:rFonts w:ascii="Arial" w:eastAsia="Arial" w:hAnsi="Arial" w:cs="Arial"/>
          <w:spacing w:val="1"/>
        </w:rPr>
        <w:t>u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3"/>
        </w:rPr>
        <w:t xml:space="preserve"> </w:t>
      </w:r>
      <w:r w:rsidRPr="00661486">
        <w:rPr>
          <w:rFonts w:ascii="Arial" w:eastAsia="Arial" w:hAnsi="Arial" w:cs="Arial"/>
          <w:spacing w:val="1"/>
        </w:rPr>
        <w:t>o</w:t>
      </w:r>
      <w:r w:rsidRPr="00661486">
        <w:rPr>
          <w:rFonts w:ascii="Arial" w:eastAsia="Arial" w:hAnsi="Arial" w:cs="Arial"/>
        </w:rPr>
        <w:t>n</w:t>
      </w:r>
      <w:r w:rsidRPr="00661486">
        <w:rPr>
          <w:rFonts w:ascii="Arial" w:eastAsia="Arial" w:hAnsi="Arial" w:cs="Arial"/>
          <w:spacing w:val="4"/>
        </w:rPr>
        <w:t xml:space="preserve"> </w:t>
      </w:r>
      <w:r w:rsidRPr="00661486">
        <w:rPr>
          <w:rFonts w:ascii="Arial" w:eastAsia="Arial" w:hAnsi="Arial" w:cs="Arial"/>
          <w:spacing w:val="-7"/>
        </w:rPr>
        <w:t>m</w:t>
      </w:r>
      <w:r w:rsidRPr="00661486">
        <w:rPr>
          <w:rFonts w:ascii="Arial" w:eastAsia="Arial" w:hAnsi="Arial" w:cs="Arial"/>
          <w:spacing w:val="1"/>
        </w:rPr>
        <w:t>u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10"/>
        </w:rPr>
        <w:t>c</w:t>
      </w:r>
      <w:r w:rsidRPr="00661486">
        <w:rPr>
          <w:rFonts w:ascii="Arial" w:eastAsia="Arial" w:hAnsi="Arial" w:cs="Arial"/>
          <w:spacing w:val="1"/>
        </w:rPr>
        <w:t>-r</w:t>
      </w:r>
      <w:r w:rsidRPr="00661486">
        <w:rPr>
          <w:rFonts w:ascii="Arial" w:eastAsia="Arial" w:hAnsi="Arial" w:cs="Arial"/>
          <w:spacing w:val="-3"/>
        </w:rPr>
        <w:t>e</w:t>
      </w:r>
      <w:r w:rsidRPr="00661486">
        <w:rPr>
          <w:rFonts w:ascii="Arial" w:eastAsia="Arial" w:hAnsi="Arial" w:cs="Arial"/>
          <w:spacing w:val="3"/>
        </w:rPr>
        <w:t>l</w:t>
      </w:r>
      <w:r w:rsidRPr="00661486">
        <w:rPr>
          <w:rFonts w:ascii="Arial" w:eastAsia="Arial" w:hAnsi="Arial" w:cs="Arial"/>
          <w:spacing w:val="1"/>
        </w:rPr>
        <w:t>a</w:t>
      </w:r>
      <w:r w:rsidRPr="00661486">
        <w:rPr>
          <w:rFonts w:ascii="Arial" w:eastAsia="Arial" w:hAnsi="Arial" w:cs="Arial"/>
        </w:rPr>
        <w:t>t</w:t>
      </w:r>
      <w:r w:rsidRPr="00661486">
        <w:rPr>
          <w:rFonts w:ascii="Arial" w:eastAsia="Arial" w:hAnsi="Arial" w:cs="Arial"/>
          <w:spacing w:val="1"/>
        </w:rPr>
        <w:t>e</w:t>
      </w:r>
      <w:r w:rsidRPr="00661486">
        <w:rPr>
          <w:rFonts w:ascii="Arial" w:eastAsia="Arial" w:hAnsi="Arial" w:cs="Arial"/>
        </w:rPr>
        <w:t>d</w:t>
      </w:r>
      <w:r w:rsidRPr="00661486">
        <w:rPr>
          <w:rFonts w:ascii="Arial" w:eastAsia="Arial" w:hAnsi="Arial" w:cs="Arial"/>
          <w:spacing w:val="4"/>
        </w:rPr>
        <w:t xml:space="preserve"> </w:t>
      </w:r>
      <w:r w:rsidRPr="00661486">
        <w:rPr>
          <w:rFonts w:ascii="Arial" w:eastAsia="Arial" w:hAnsi="Arial" w:cs="Arial"/>
        </w:rPr>
        <w:t>c</w:t>
      </w:r>
      <w:r w:rsidRPr="00661486">
        <w:rPr>
          <w:rFonts w:ascii="Arial" w:eastAsia="Arial" w:hAnsi="Arial" w:cs="Arial"/>
          <w:spacing w:val="-3"/>
        </w:rPr>
        <w:t>o</w:t>
      </w:r>
      <w:r w:rsidRPr="00661486">
        <w:rPr>
          <w:rFonts w:ascii="Arial" w:eastAsia="Arial" w:hAnsi="Arial" w:cs="Arial"/>
          <w:spacing w:val="1"/>
        </w:rPr>
        <w:t>n</w:t>
      </w:r>
      <w:r w:rsidRPr="00661486">
        <w:rPr>
          <w:rFonts w:ascii="Arial" w:eastAsia="Arial" w:hAnsi="Arial" w:cs="Arial"/>
        </w:rPr>
        <w:t>t</w:t>
      </w:r>
      <w:r w:rsidRPr="00661486">
        <w:rPr>
          <w:rFonts w:ascii="Arial" w:eastAsia="Arial" w:hAnsi="Arial" w:cs="Arial"/>
          <w:spacing w:val="1"/>
        </w:rPr>
        <w:t>en</w:t>
      </w:r>
      <w:r w:rsidRPr="00661486">
        <w:rPr>
          <w:rFonts w:ascii="Arial" w:eastAsia="Arial" w:hAnsi="Arial" w:cs="Arial"/>
        </w:rPr>
        <w:t xml:space="preserve">t. </w:t>
      </w:r>
      <w:r w:rsidRPr="00661486">
        <w:rPr>
          <w:rFonts w:ascii="Arial" w:eastAsia="Arial" w:hAnsi="Arial" w:cs="Arial"/>
          <w:spacing w:val="2"/>
        </w:rPr>
        <w:t>T</w:t>
      </w:r>
      <w:r w:rsidRPr="00661486">
        <w:rPr>
          <w:rFonts w:ascii="Arial" w:eastAsia="Arial" w:hAnsi="Arial" w:cs="Arial"/>
          <w:spacing w:val="1"/>
        </w:rPr>
        <w:t>h</w:t>
      </w:r>
      <w:r w:rsidRPr="00661486">
        <w:rPr>
          <w:rFonts w:ascii="Arial" w:eastAsia="Arial" w:hAnsi="Arial" w:cs="Arial"/>
        </w:rPr>
        <w:t>e</w:t>
      </w:r>
      <w:r w:rsidRPr="00661486">
        <w:rPr>
          <w:rFonts w:ascii="Arial" w:eastAsia="Arial" w:hAnsi="Arial" w:cs="Arial"/>
          <w:spacing w:val="4"/>
        </w:rPr>
        <w:t xml:space="preserve"> </w:t>
      </w:r>
      <w:r w:rsidRPr="00661486">
        <w:rPr>
          <w:rFonts w:ascii="Arial" w:eastAsia="Arial" w:hAnsi="Arial" w:cs="Arial"/>
        </w:rPr>
        <w:t>c</w:t>
      </w:r>
      <w:r w:rsidRPr="00661486">
        <w:rPr>
          <w:rFonts w:ascii="Arial" w:eastAsia="Arial" w:hAnsi="Arial" w:cs="Arial"/>
          <w:spacing w:val="1"/>
        </w:rPr>
        <w:t>h</w:t>
      </w:r>
      <w:r w:rsidRPr="00661486">
        <w:rPr>
          <w:rFonts w:ascii="Arial" w:eastAsia="Arial" w:hAnsi="Arial" w:cs="Arial"/>
          <w:spacing w:val="-3"/>
        </w:rPr>
        <w:t>a</w:t>
      </w:r>
      <w:r w:rsidRPr="00661486">
        <w:rPr>
          <w:rFonts w:ascii="Arial" w:eastAsia="Arial" w:hAnsi="Arial" w:cs="Arial"/>
          <w:spacing w:val="1"/>
        </w:rPr>
        <w:t>r</w:t>
      </w:r>
      <w:r w:rsidRPr="00661486">
        <w:rPr>
          <w:rFonts w:ascii="Arial" w:eastAsia="Arial" w:hAnsi="Arial" w:cs="Arial"/>
        </w:rPr>
        <w:t>t</w:t>
      </w:r>
      <w:r w:rsidRPr="00661486">
        <w:rPr>
          <w:rFonts w:ascii="Arial" w:eastAsia="Arial" w:hAnsi="Arial" w:cs="Arial"/>
          <w:spacing w:val="1"/>
        </w:rPr>
        <w:t>e</w:t>
      </w:r>
      <w:r w:rsidRPr="00661486">
        <w:rPr>
          <w:rFonts w:ascii="Arial" w:eastAsia="Arial" w:hAnsi="Arial" w:cs="Arial"/>
        </w:rPr>
        <w:t>r</w:t>
      </w:r>
      <w:r w:rsidRPr="00661486">
        <w:rPr>
          <w:rFonts w:ascii="Arial" w:eastAsia="Arial" w:hAnsi="Arial" w:cs="Arial"/>
          <w:spacing w:val="1"/>
        </w:rPr>
        <w:t xml:space="preserve"> </w:t>
      </w:r>
      <w:r w:rsidRPr="00661486">
        <w:rPr>
          <w:rFonts w:ascii="Arial" w:eastAsia="Arial" w:hAnsi="Arial" w:cs="Arial"/>
          <w:spacing w:val="-7"/>
        </w:rPr>
        <w:t>m</w:t>
      </w:r>
      <w:r w:rsidRPr="00661486">
        <w:rPr>
          <w:rFonts w:ascii="Arial" w:eastAsia="Arial" w:hAnsi="Arial" w:cs="Arial"/>
          <w:spacing w:val="5"/>
        </w:rPr>
        <w:t>e</w:t>
      </w:r>
      <w:r w:rsidRPr="00661486">
        <w:rPr>
          <w:rFonts w:ascii="Arial" w:eastAsia="Arial" w:hAnsi="Arial" w:cs="Arial"/>
          <w:spacing w:val="-3"/>
        </w:rPr>
        <w:t>m</w:t>
      </w:r>
      <w:r w:rsidRPr="00661486">
        <w:rPr>
          <w:rFonts w:ascii="Arial" w:eastAsia="Arial" w:hAnsi="Arial" w:cs="Arial"/>
          <w:spacing w:val="1"/>
        </w:rPr>
        <w:t>ber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3"/>
        </w:rPr>
        <w:t xml:space="preserve"> </w:t>
      </w:r>
      <w:r w:rsidRPr="00661486">
        <w:rPr>
          <w:rFonts w:ascii="Arial" w:eastAsia="Arial" w:hAnsi="Arial" w:cs="Arial"/>
          <w:spacing w:val="1"/>
        </w:rPr>
        <w:t>o</w:t>
      </w:r>
      <w:r w:rsidRPr="00661486">
        <w:rPr>
          <w:rFonts w:ascii="Arial" w:eastAsia="Arial" w:hAnsi="Arial" w:cs="Arial"/>
        </w:rPr>
        <w:t>f t</w:t>
      </w:r>
      <w:r w:rsidRPr="00661486">
        <w:rPr>
          <w:rFonts w:ascii="Arial" w:eastAsia="Arial" w:hAnsi="Arial" w:cs="Arial"/>
          <w:spacing w:val="1"/>
        </w:rPr>
        <w:t>h</w:t>
      </w:r>
      <w:r w:rsidRPr="00661486">
        <w:rPr>
          <w:rFonts w:ascii="Arial" w:eastAsia="Arial" w:hAnsi="Arial" w:cs="Arial"/>
        </w:rPr>
        <w:t>e</w:t>
      </w:r>
      <w:r w:rsidRPr="00661486">
        <w:rPr>
          <w:rFonts w:ascii="Arial" w:eastAsia="Arial" w:hAnsi="Arial" w:cs="Arial"/>
          <w:spacing w:val="5"/>
        </w:rPr>
        <w:t xml:space="preserve"> </w:t>
      </w:r>
      <w:r w:rsidRPr="00661486">
        <w:rPr>
          <w:rFonts w:ascii="Arial" w:eastAsia="Arial" w:hAnsi="Arial" w:cs="Arial"/>
          <w:spacing w:val="1"/>
        </w:rPr>
        <w:t>no</w:t>
      </w:r>
      <w:r w:rsidRPr="00661486">
        <w:rPr>
          <w:rFonts w:ascii="Arial" w:eastAsia="Arial" w:hAnsi="Arial" w:cs="Arial"/>
          <w:spacing w:val="-3"/>
        </w:rPr>
        <w:t>t</w:t>
      </w:r>
      <w:r w:rsidRPr="00661486">
        <w:rPr>
          <w:rFonts w:ascii="Arial" w:eastAsia="Arial" w:hAnsi="Arial" w:cs="Arial"/>
          <w:spacing w:val="1"/>
        </w:rPr>
        <w:t>-</w:t>
      </w:r>
      <w:r w:rsidRPr="00661486">
        <w:rPr>
          <w:rFonts w:ascii="Arial" w:eastAsia="Arial" w:hAnsi="Arial" w:cs="Arial"/>
        </w:rPr>
        <w:t>f</w:t>
      </w:r>
      <w:r w:rsidRPr="00661486">
        <w:rPr>
          <w:rFonts w:ascii="Arial" w:eastAsia="Arial" w:hAnsi="Arial" w:cs="Arial"/>
          <w:spacing w:val="1"/>
        </w:rPr>
        <w:t>o</w:t>
      </w:r>
      <w:r w:rsidRPr="00661486">
        <w:rPr>
          <w:rFonts w:ascii="Arial" w:eastAsia="Arial" w:hAnsi="Arial" w:cs="Arial"/>
          <w:spacing w:val="-2"/>
        </w:rPr>
        <w:t>r</w:t>
      </w:r>
      <w:r w:rsidRPr="00661486">
        <w:rPr>
          <w:rFonts w:ascii="Arial" w:eastAsia="Arial" w:hAnsi="Arial" w:cs="Arial"/>
          <w:spacing w:val="2"/>
        </w:rPr>
        <w:t>-</w:t>
      </w:r>
      <w:r w:rsidRPr="00661486">
        <w:rPr>
          <w:rFonts w:ascii="Arial" w:eastAsia="Arial" w:hAnsi="Arial" w:cs="Arial"/>
          <w:spacing w:val="1"/>
        </w:rPr>
        <w:t>p</w:t>
      </w:r>
      <w:r w:rsidRPr="00661486">
        <w:rPr>
          <w:rFonts w:ascii="Arial" w:eastAsia="Arial" w:hAnsi="Arial" w:cs="Arial"/>
          <w:spacing w:val="-3"/>
        </w:rPr>
        <w:t>r</w:t>
      </w:r>
      <w:r w:rsidRPr="00661486">
        <w:rPr>
          <w:rFonts w:ascii="Arial" w:eastAsia="Arial" w:hAnsi="Arial" w:cs="Arial"/>
          <w:spacing w:val="1"/>
        </w:rPr>
        <w:t>o</w:t>
      </w:r>
      <w:r w:rsidRPr="00661486">
        <w:rPr>
          <w:rFonts w:ascii="Arial" w:eastAsia="Arial" w:hAnsi="Arial" w:cs="Arial"/>
          <w:spacing w:val="-3"/>
        </w:rPr>
        <w:t>f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</w:rPr>
        <w:t>t</w:t>
      </w:r>
      <w:r w:rsidRPr="00661486">
        <w:rPr>
          <w:rFonts w:ascii="Arial" w:eastAsia="Arial" w:hAnsi="Arial" w:cs="Arial"/>
          <w:spacing w:val="5"/>
        </w:rPr>
        <w:t xml:space="preserve"> </w:t>
      </w:r>
      <w:r w:rsidRPr="00661486">
        <w:rPr>
          <w:rFonts w:ascii="Arial" w:eastAsia="Arial" w:hAnsi="Arial" w:cs="Arial"/>
          <w:spacing w:val="-3"/>
        </w:rPr>
        <w:t>o</w:t>
      </w:r>
      <w:r w:rsidRPr="00661486">
        <w:rPr>
          <w:rFonts w:ascii="Arial" w:eastAsia="Arial" w:hAnsi="Arial" w:cs="Arial"/>
          <w:spacing w:val="1"/>
        </w:rPr>
        <w:t>rga</w:t>
      </w:r>
      <w:r w:rsidRPr="00661486">
        <w:rPr>
          <w:rFonts w:ascii="Arial" w:eastAsia="Arial" w:hAnsi="Arial" w:cs="Arial"/>
          <w:spacing w:val="-3"/>
        </w:rPr>
        <w:t>n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2"/>
        </w:rPr>
        <w:t>s</w:t>
      </w:r>
      <w:r w:rsidRPr="00661486">
        <w:rPr>
          <w:rFonts w:ascii="Arial" w:eastAsia="Arial" w:hAnsi="Arial" w:cs="Arial"/>
          <w:spacing w:val="1"/>
        </w:rPr>
        <w:t>a</w:t>
      </w:r>
      <w:r w:rsidRPr="00661486">
        <w:rPr>
          <w:rFonts w:ascii="Arial" w:eastAsia="Arial" w:hAnsi="Arial" w:cs="Arial"/>
          <w:spacing w:val="-3"/>
        </w:rPr>
        <w:t>t</w:t>
      </w:r>
      <w:r w:rsidRPr="00661486">
        <w:rPr>
          <w:rFonts w:ascii="Arial" w:eastAsia="Arial" w:hAnsi="Arial" w:cs="Arial"/>
        </w:rPr>
        <w:t>ion</w:t>
      </w:r>
      <w:r w:rsidRPr="00661486">
        <w:rPr>
          <w:rFonts w:ascii="Arial" w:eastAsia="Arial" w:hAnsi="Arial" w:cs="Arial"/>
          <w:spacing w:val="5"/>
        </w:rPr>
        <w:t xml:space="preserve"> </w:t>
      </w:r>
      <w:r w:rsidRPr="00661486">
        <w:rPr>
          <w:rFonts w:ascii="Arial" w:eastAsia="Arial" w:hAnsi="Arial" w:cs="Arial"/>
          <w:spacing w:val="-3"/>
        </w:rPr>
        <w:t>a</w:t>
      </w:r>
      <w:r w:rsidRPr="00661486">
        <w:rPr>
          <w:rFonts w:ascii="Arial" w:eastAsia="Arial" w:hAnsi="Arial" w:cs="Arial"/>
          <w:spacing w:val="1"/>
        </w:rPr>
        <w:t>r</w:t>
      </w:r>
      <w:r w:rsidRPr="00661486">
        <w:rPr>
          <w:rFonts w:ascii="Arial" w:eastAsia="Arial" w:hAnsi="Arial" w:cs="Arial"/>
        </w:rPr>
        <w:t>e</w:t>
      </w:r>
      <w:r w:rsidRPr="00661486">
        <w:rPr>
          <w:rFonts w:ascii="Arial" w:eastAsia="Arial" w:hAnsi="Arial" w:cs="Arial"/>
          <w:spacing w:val="5"/>
        </w:rPr>
        <w:t xml:space="preserve"> </w:t>
      </w:r>
      <w:r w:rsidRPr="00661486">
        <w:rPr>
          <w:rFonts w:ascii="Arial" w:eastAsia="Arial" w:hAnsi="Arial" w:cs="Arial"/>
          <w:spacing w:val="-3"/>
        </w:rPr>
        <w:t>t</w:t>
      </w:r>
      <w:r w:rsidRPr="00661486">
        <w:rPr>
          <w:rFonts w:ascii="Arial" w:eastAsia="Arial" w:hAnsi="Arial" w:cs="Arial"/>
          <w:spacing w:val="1"/>
        </w:rPr>
        <w:t>h</w:t>
      </w:r>
      <w:r w:rsidRPr="00661486">
        <w:rPr>
          <w:rFonts w:ascii="Arial" w:eastAsia="Arial" w:hAnsi="Arial" w:cs="Arial"/>
        </w:rPr>
        <w:t>e</w:t>
      </w:r>
      <w:r w:rsidRPr="00661486">
        <w:rPr>
          <w:rFonts w:ascii="Arial" w:eastAsia="Arial" w:hAnsi="Arial" w:cs="Arial"/>
          <w:spacing w:val="1"/>
        </w:rPr>
        <w:t xml:space="preserve"> re</w:t>
      </w:r>
      <w:r w:rsidRPr="00661486">
        <w:rPr>
          <w:rFonts w:ascii="Arial" w:eastAsia="Arial" w:hAnsi="Arial" w:cs="Arial"/>
        </w:rPr>
        <w:t>c</w:t>
      </w:r>
      <w:r w:rsidRPr="00661486">
        <w:rPr>
          <w:rFonts w:ascii="Arial" w:eastAsia="Arial" w:hAnsi="Arial" w:cs="Arial"/>
          <w:spacing w:val="1"/>
        </w:rPr>
        <w:t>o</w:t>
      </w:r>
      <w:r w:rsidRPr="00661486">
        <w:rPr>
          <w:rFonts w:ascii="Arial" w:eastAsia="Arial" w:hAnsi="Arial" w:cs="Arial"/>
          <w:spacing w:val="-3"/>
        </w:rPr>
        <w:t>r</w:t>
      </w:r>
      <w:r w:rsidRPr="00661486">
        <w:rPr>
          <w:rFonts w:ascii="Arial" w:eastAsia="Arial" w:hAnsi="Arial" w:cs="Arial"/>
        </w:rPr>
        <w:t>d</w:t>
      </w:r>
      <w:r w:rsidRPr="00661486">
        <w:rPr>
          <w:rFonts w:ascii="Arial" w:eastAsia="Arial" w:hAnsi="Arial" w:cs="Arial"/>
          <w:spacing w:val="1"/>
        </w:rPr>
        <w:t xml:space="preserve"> </w:t>
      </w:r>
      <w:r w:rsidRPr="00661486">
        <w:rPr>
          <w:rFonts w:ascii="Arial" w:eastAsia="Arial" w:hAnsi="Arial" w:cs="Arial"/>
        </w:rPr>
        <w:t>c</w:t>
      </w:r>
      <w:r w:rsidRPr="00661486">
        <w:rPr>
          <w:rFonts w:ascii="Arial" w:eastAsia="Arial" w:hAnsi="Arial" w:cs="Arial"/>
          <w:spacing w:val="1"/>
        </w:rPr>
        <w:t>o</w:t>
      </w:r>
      <w:r w:rsidRPr="00661486">
        <w:rPr>
          <w:rFonts w:ascii="Arial" w:eastAsia="Arial" w:hAnsi="Arial" w:cs="Arial"/>
          <w:spacing w:val="-7"/>
        </w:rPr>
        <w:t>m</w:t>
      </w:r>
      <w:r w:rsidRPr="00661486">
        <w:rPr>
          <w:rFonts w:ascii="Arial" w:eastAsia="Arial" w:hAnsi="Arial" w:cs="Arial"/>
          <w:spacing w:val="1"/>
        </w:rPr>
        <w:t>pan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1"/>
        </w:rPr>
        <w:t>e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9"/>
        </w:rPr>
        <w:t xml:space="preserve"> </w:t>
      </w:r>
      <w:r w:rsidRPr="00661486">
        <w:rPr>
          <w:rFonts w:ascii="Arial" w:eastAsia="Arial" w:hAnsi="Arial" w:cs="Arial"/>
          <w:spacing w:val="-1"/>
        </w:rPr>
        <w:t>S</w:t>
      </w:r>
      <w:r w:rsidRPr="00661486">
        <w:rPr>
          <w:rFonts w:ascii="Arial" w:eastAsia="Arial" w:hAnsi="Arial" w:cs="Arial"/>
          <w:spacing w:val="1"/>
        </w:rPr>
        <w:t>on</w:t>
      </w:r>
      <w:r w:rsidRPr="00661486">
        <w:rPr>
          <w:rFonts w:ascii="Arial" w:eastAsia="Arial" w:hAnsi="Arial" w:cs="Arial"/>
        </w:rPr>
        <w:t xml:space="preserve">y </w:t>
      </w:r>
      <w:r w:rsidRPr="00661486">
        <w:rPr>
          <w:rFonts w:ascii="Arial" w:eastAsia="Arial" w:hAnsi="Arial" w:cs="Arial"/>
          <w:spacing w:val="-3"/>
        </w:rPr>
        <w:t>M</w:t>
      </w:r>
      <w:r w:rsidRPr="00661486">
        <w:rPr>
          <w:rFonts w:ascii="Arial" w:eastAsia="Arial" w:hAnsi="Arial" w:cs="Arial"/>
          <w:spacing w:val="1"/>
        </w:rPr>
        <w:t>u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</w:rPr>
        <w:t xml:space="preserve">c </w:t>
      </w:r>
      <w:r w:rsidRPr="00661486">
        <w:rPr>
          <w:rFonts w:ascii="Arial" w:eastAsia="Arial" w:hAnsi="Arial" w:cs="Arial"/>
          <w:spacing w:val="-1"/>
        </w:rPr>
        <w:t>E</w:t>
      </w:r>
      <w:r w:rsidRPr="00661486">
        <w:rPr>
          <w:rFonts w:ascii="Arial" w:eastAsia="Arial" w:hAnsi="Arial" w:cs="Arial"/>
          <w:spacing w:val="1"/>
        </w:rPr>
        <w:t>n</w:t>
      </w:r>
      <w:r w:rsidRPr="00661486">
        <w:rPr>
          <w:rFonts w:ascii="Arial" w:eastAsia="Arial" w:hAnsi="Arial" w:cs="Arial"/>
        </w:rPr>
        <w:t>t</w:t>
      </w:r>
      <w:r w:rsidRPr="00661486">
        <w:rPr>
          <w:rFonts w:ascii="Arial" w:eastAsia="Arial" w:hAnsi="Arial" w:cs="Arial"/>
          <w:spacing w:val="1"/>
        </w:rPr>
        <w:t>er</w:t>
      </w:r>
      <w:r w:rsidRPr="00661486">
        <w:rPr>
          <w:rFonts w:ascii="Arial" w:eastAsia="Arial" w:hAnsi="Arial" w:cs="Arial"/>
        </w:rPr>
        <w:t>t</w:t>
      </w:r>
      <w:r w:rsidRPr="00661486">
        <w:rPr>
          <w:rFonts w:ascii="Arial" w:eastAsia="Arial" w:hAnsi="Arial" w:cs="Arial"/>
          <w:spacing w:val="-3"/>
        </w:rPr>
        <w:t>a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1"/>
        </w:rPr>
        <w:t>n</w:t>
      </w:r>
      <w:r w:rsidRPr="00661486">
        <w:rPr>
          <w:rFonts w:ascii="Arial" w:eastAsia="Arial" w:hAnsi="Arial" w:cs="Arial"/>
          <w:spacing w:val="-7"/>
        </w:rPr>
        <w:t>m</w:t>
      </w:r>
      <w:r w:rsidRPr="00661486">
        <w:rPr>
          <w:rFonts w:ascii="Arial" w:eastAsia="Arial" w:hAnsi="Arial" w:cs="Arial"/>
          <w:spacing w:val="1"/>
        </w:rPr>
        <w:t>en</w:t>
      </w:r>
      <w:r w:rsidRPr="00661486">
        <w:rPr>
          <w:rFonts w:ascii="Arial" w:eastAsia="Arial" w:hAnsi="Arial" w:cs="Arial"/>
          <w:spacing w:val="4"/>
        </w:rPr>
        <w:t>t</w:t>
      </w:r>
      <w:r w:rsidRPr="00661486">
        <w:rPr>
          <w:rFonts w:ascii="Arial" w:eastAsia="Arial" w:hAnsi="Arial" w:cs="Arial"/>
        </w:rPr>
        <w:t>,</w:t>
      </w:r>
      <w:r w:rsidRPr="00661486">
        <w:rPr>
          <w:rFonts w:ascii="Arial" w:eastAsia="Arial" w:hAnsi="Arial" w:cs="Arial"/>
          <w:spacing w:val="5"/>
        </w:rPr>
        <w:t xml:space="preserve"> </w:t>
      </w:r>
      <w:r w:rsidRPr="00661486">
        <w:rPr>
          <w:rFonts w:ascii="Arial" w:eastAsia="Arial" w:hAnsi="Arial" w:cs="Arial"/>
        </w:rPr>
        <w:t>U</w:t>
      </w:r>
      <w:r w:rsidRPr="00661486">
        <w:rPr>
          <w:rFonts w:ascii="Arial" w:eastAsia="Arial" w:hAnsi="Arial" w:cs="Arial"/>
          <w:spacing w:val="-4"/>
        </w:rPr>
        <w:t>n</w:t>
      </w:r>
      <w:r w:rsidRPr="00661486">
        <w:rPr>
          <w:rFonts w:ascii="Arial" w:eastAsia="Arial" w:hAnsi="Arial" w:cs="Arial"/>
        </w:rPr>
        <w:t>ive</w:t>
      </w:r>
      <w:r w:rsidRPr="00661486">
        <w:rPr>
          <w:rFonts w:ascii="Arial" w:eastAsia="Arial" w:hAnsi="Arial" w:cs="Arial"/>
          <w:spacing w:val="2"/>
        </w:rPr>
        <w:t>r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-3"/>
        </w:rPr>
        <w:t>a</w:t>
      </w:r>
      <w:r w:rsidRPr="00661486">
        <w:rPr>
          <w:rFonts w:ascii="Arial" w:eastAsia="Arial" w:hAnsi="Arial" w:cs="Arial"/>
        </w:rPr>
        <w:t>l</w:t>
      </w:r>
      <w:r w:rsidRPr="00661486">
        <w:rPr>
          <w:rFonts w:ascii="Arial" w:eastAsia="Arial" w:hAnsi="Arial" w:cs="Arial"/>
          <w:spacing w:val="7"/>
        </w:rPr>
        <w:t xml:space="preserve"> </w:t>
      </w:r>
      <w:r w:rsidRPr="00661486">
        <w:rPr>
          <w:rFonts w:ascii="Arial" w:eastAsia="Arial" w:hAnsi="Arial" w:cs="Arial"/>
          <w:spacing w:val="-3"/>
        </w:rPr>
        <w:t>M</w:t>
      </w:r>
      <w:r w:rsidRPr="00661486">
        <w:rPr>
          <w:rFonts w:ascii="Arial" w:eastAsia="Arial" w:hAnsi="Arial" w:cs="Arial"/>
          <w:spacing w:val="1"/>
        </w:rPr>
        <w:t>u</w:t>
      </w:r>
      <w:r w:rsidRPr="00661486">
        <w:rPr>
          <w:rFonts w:ascii="Arial" w:eastAsia="Arial" w:hAnsi="Arial" w:cs="Arial"/>
          <w:spacing w:val="-4"/>
        </w:rPr>
        <w:t>s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</w:rPr>
        <w:t>c G</w:t>
      </w:r>
      <w:r w:rsidRPr="00661486">
        <w:rPr>
          <w:rFonts w:ascii="Arial" w:eastAsia="Arial" w:hAnsi="Arial" w:cs="Arial"/>
          <w:spacing w:val="2"/>
        </w:rPr>
        <w:t>r</w:t>
      </w:r>
      <w:r w:rsidRPr="00661486">
        <w:rPr>
          <w:rFonts w:ascii="Arial" w:eastAsia="Arial" w:hAnsi="Arial" w:cs="Arial"/>
          <w:spacing w:val="1"/>
        </w:rPr>
        <w:t>ou</w:t>
      </w:r>
      <w:r w:rsidRPr="00661486">
        <w:rPr>
          <w:rFonts w:ascii="Arial" w:eastAsia="Arial" w:hAnsi="Arial" w:cs="Arial"/>
        </w:rPr>
        <w:t>p</w:t>
      </w:r>
      <w:r w:rsidRPr="00661486">
        <w:rPr>
          <w:rFonts w:ascii="Arial" w:eastAsia="Arial" w:hAnsi="Arial" w:cs="Arial"/>
          <w:spacing w:val="6"/>
        </w:rPr>
        <w:t xml:space="preserve"> </w:t>
      </w:r>
      <w:r w:rsidRPr="00661486">
        <w:rPr>
          <w:rFonts w:ascii="Arial" w:eastAsia="Arial" w:hAnsi="Arial" w:cs="Arial"/>
          <w:spacing w:val="1"/>
        </w:rPr>
        <w:t>an</w:t>
      </w:r>
      <w:r w:rsidRPr="00661486">
        <w:rPr>
          <w:rFonts w:ascii="Arial" w:eastAsia="Arial" w:hAnsi="Arial" w:cs="Arial"/>
        </w:rPr>
        <w:t xml:space="preserve">d </w:t>
      </w:r>
      <w:r w:rsidRPr="00661486">
        <w:rPr>
          <w:rFonts w:ascii="Arial" w:eastAsia="Arial" w:hAnsi="Arial" w:cs="Arial"/>
          <w:spacing w:val="7"/>
        </w:rPr>
        <w:t>W</w:t>
      </w:r>
      <w:r w:rsidRPr="00661486">
        <w:rPr>
          <w:rFonts w:ascii="Arial" w:eastAsia="Arial" w:hAnsi="Arial" w:cs="Arial"/>
          <w:spacing w:val="-3"/>
        </w:rPr>
        <w:t>a</w:t>
      </w:r>
      <w:r w:rsidRPr="00661486">
        <w:rPr>
          <w:rFonts w:ascii="Arial" w:eastAsia="Arial" w:hAnsi="Arial" w:cs="Arial"/>
          <w:spacing w:val="1"/>
        </w:rPr>
        <w:t>rne</w:t>
      </w:r>
      <w:r w:rsidRPr="00661486">
        <w:rPr>
          <w:rFonts w:ascii="Arial" w:eastAsia="Arial" w:hAnsi="Arial" w:cs="Arial"/>
        </w:rPr>
        <w:t>r</w:t>
      </w:r>
      <w:r w:rsidRPr="00661486">
        <w:rPr>
          <w:rFonts w:ascii="Arial" w:eastAsia="Arial" w:hAnsi="Arial" w:cs="Arial"/>
          <w:spacing w:val="7"/>
        </w:rPr>
        <w:t xml:space="preserve"> </w:t>
      </w:r>
      <w:r w:rsidRPr="00661486">
        <w:rPr>
          <w:rFonts w:ascii="Arial" w:eastAsia="Arial" w:hAnsi="Arial" w:cs="Arial"/>
          <w:spacing w:val="-3"/>
        </w:rPr>
        <w:t>M</w:t>
      </w:r>
      <w:r w:rsidRPr="00661486">
        <w:rPr>
          <w:rFonts w:ascii="Arial" w:eastAsia="Arial" w:hAnsi="Arial" w:cs="Arial"/>
          <w:spacing w:val="1"/>
        </w:rPr>
        <w:t>u</w:t>
      </w:r>
      <w:r w:rsidRPr="00661486">
        <w:rPr>
          <w:rFonts w:ascii="Arial" w:eastAsia="Arial" w:hAnsi="Arial" w:cs="Arial"/>
          <w:spacing w:val="-4"/>
        </w:rPr>
        <w:t>s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</w:rPr>
        <w:t>c</w:t>
      </w:r>
      <w:r w:rsidRPr="00661486">
        <w:rPr>
          <w:rFonts w:ascii="Arial" w:eastAsia="Arial" w:hAnsi="Arial" w:cs="Arial"/>
          <w:spacing w:val="5"/>
        </w:rPr>
        <w:t xml:space="preserve"> </w:t>
      </w:r>
      <w:r w:rsidRPr="00661486">
        <w:rPr>
          <w:rFonts w:ascii="Arial" w:eastAsia="Arial" w:hAnsi="Arial" w:cs="Arial"/>
        </w:rPr>
        <w:t>G</w:t>
      </w:r>
      <w:r w:rsidRPr="00661486">
        <w:rPr>
          <w:rFonts w:ascii="Arial" w:eastAsia="Arial" w:hAnsi="Arial" w:cs="Arial"/>
          <w:spacing w:val="2"/>
        </w:rPr>
        <w:t>r</w:t>
      </w:r>
      <w:r w:rsidRPr="00661486">
        <w:rPr>
          <w:rFonts w:ascii="Arial" w:eastAsia="Arial" w:hAnsi="Arial" w:cs="Arial"/>
          <w:spacing w:val="1"/>
        </w:rPr>
        <w:t>ou</w:t>
      </w:r>
      <w:r w:rsidRPr="00661486">
        <w:rPr>
          <w:rFonts w:ascii="Arial" w:eastAsia="Arial" w:hAnsi="Arial" w:cs="Arial"/>
          <w:spacing w:val="-3"/>
        </w:rPr>
        <w:t>p</w:t>
      </w:r>
      <w:r w:rsidRPr="00661486">
        <w:rPr>
          <w:rFonts w:ascii="Arial" w:eastAsia="Arial" w:hAnsi="Arial" w:cs="Arial"/>
        </w:rPr>
        <w:t>;</w:t>
      </w:r>
      <w:r w:rsidRPr="00661486">
        <w:rPr>
          <w:rFonts w:ascii="Arial" w:eastAsia="Arial" w:hAnsi="Arial" w:cs="Arial"/>
          <w:spacing w:val="9"/>
        </w:rPr>
        <w:t xml:space="preserve"> </w:t>
      </w:r>
      <w:r w:rsidRPr="00661486">
        <w:rPr>
          <w:rFonts w:ascii="Arial" w:eastAsia="Arial" w:hAnsi="Arial" w:cs="Arial"/>
          <w:spacing w:val="-7"/>
        </w:rPr>
        <w:t>m</w:t>
      </w:r>
      <w:r w:rsidRPr="00661486">
        <w:rPr>
          <w:rFonts w:ascii="Arial" w:eastAsia="Arial" w:hAnsi="Arial" w:cs="Arial"/>
          <w:spacing w:val="1"/>
        </w:rPr>
        <w:t>u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</w:rPr>
        <w:t>c</w:t>
      </w:r>
      <w:r w:rsidRPr="00661486">
        <w:rPr>
          <w:rFonts w:ascii="Arial" w:eastAsia="Arial" w:hAnsi="Arial" w:cs="Arial"/>
          <w:spacing w:val="5"/>
        </w:rPr>
        <w:t xml:space="preserve"> </w:t>
      </w:r>
      <w:r w:rsidRPr="00661486">
        <w:rPr>
          <w:rFonts w:ascii="Arial" w:eastAsia="Arial" w:hAnsi="Arial" w:cs="Arial"/>
          <w:spacing w:val="3"/>
        </w:rPr>
        <w:t>li</w:t>
      </w:r>
      <w:r w:rsidRPr="00661486">
        <w:rPr>
          <w:rFonts w:ascii="Arial" w:eastAsia="Arial" w:hAnsi="Arial" w:cs="Arial"/>
          <w:spacing w:val="-4"/>
        </w:rPr>
        <w:t>c</w:t>
      </w:r>
      <w:r w:rsidRPr="00661486">
        <w:rPr>
          <w:rFonts w:ascii="Arial" w:eastAsia="Arial" w:hAnsi="Arial" w:cs="Arial"/>
          <w:spacing w:val="1"/>
        </w:rPr>
        <w:t>e</w:t>
      </w:r>
      <w:r w:rsidRPr="00661486">
        <w:rPr>
          <w:rFonts w:ascii="Arial" w:eastAsia="Arial" w:hAnsi="Arial" w:cs="Arial"/>
          <w:spacing w:val="-3"/>
        </w:rPr>
        <w:t>n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1"/>
        </w:rPr>
        <w:t>n</w:t>
      </w:r>
      <w:r w:rsidRPr="00661486">
        <w:rPr>
          <w:rFonts w:ascii="Arial" w:eastAsia="Arial" w:hAnsi="Arial" w:cs="Arial"/>
        </w:rPr>
        <w:t>g</w:t>
      </w:r>
      <w:r w:rsidRPr="00661486">
        <w:rPr>
          <w:rFonts w:ascii="Arial" w:eastAsia="Arial" w:hAnsi="Arial" w:cs="Arial"/>
          <w:spacing w:val="6"/>
        </w:rPr>
        <w:t xml:space="preserve"> </w:t>
      </w:r>
      <w:r w:rsidRPr="00661486">
        <w:rPr>
          <w:rFonts w:ascii="Arial" w:eastAsia="Arial" w:hAnsi="Arial" w:cs="Arial"/>
        </w:rPr>
        <w:t>c</w:t>
      </w:r>
      <w:r w:rsidRPr="00661486">
        <w:rPr>
          <w:rFonts w:ascii="Arial" w:eastAsia="Arial" w:hAnsi="Arial" w:cs="Arial"/>
          <w:spacing w:val="1"/>
        </w:rPr>
        <w:t>o</w:t>
      </w:r>
      <w:r w:rsidRPr="00661486">
        <w:rPr>
          <w:rFonts w:ascii="Arial" w:eastAsia="Arial" w:hAnsi="Arial" w:cs="Arial"/>
          <w:spacing w:val="-7"/>
        </w:rPr>
        <w:t>m</w:t>
      </w:r>
      <w:r w:rsidRPr="00661486">
        <w:rPr>
          <w:rFonts w:ascii="Arial" w:eastAsia="Arial" w:hAnsi="Arial" w:cs="Arial"/>
          <w:spacing w:val="1"/>
        </w:rPr>
        <w:t>pan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1"/>
        </w:rPr>
        <w:t>e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9"/>
        </w:rPr>
        <w:t xml:space="preserve"> </w:t>
      </w:r>
      <w:r w:rsidRPr="00661486">
        <w:rPr>
          <w:rFonts w:ascii="Arial" w:eastAsia="Arial" w:hAnsi="Arial" w:cs="Arial"/>
          <w:spacing w:val="-1"/>
        </w:rPr>
        <w:t>S</w:t>
      </w:r>
      <w:r w:rsidRPr="00661486">
        <w:rPr>
          <w:rFonts w:ascii="Arial" w:eastAsia="Arial" w:hAnsi="Arial" w:cs="Arial"/>
        </w:rPr>
        <w:t>C</w:t>
      </w:r>
      <w:r w:rsidRPr="00661486">
        <w:rPr>
          <w:rFonts w:ascii="Arial" w:eastAsia="Arial" w:hAnsi="Arial" w:cs="Arial"/>
          <w:spacing w:val="-2"/>
        </w:rPr>
        <w:t>P</w:t>
      </w:r>
      <w:r w:rsidRPr="00661486">
        <w:rPr>
          <w:rFonts w:ascii="Arial" w:eastAsia="Arial" w:hAnsi="Arial" w:cs="Arial"/>
        </w:rPr>
        <w:t>P</w:t>
      </w:r>
      <w:r w:rsidRPr="00661486">
        <w:rPr>
          <w:rFonts w:ascii="Arial" w:eastAsia="Arial" w:hAnsi="Arial" w:cs="Arial"/>
          <w:spacing w:val="4"/>
        </w:rPr>
        <w:t xml:space="preserve"> </w:t>
      </w:r>
      <w:r w:rsidRPr="00661486">
        <w:rPr>
          <w:rFonts w:ascii="Arial" w:eastAsia="Arial" w:hAnsi="Arial" w:cs="Arial"/>
          <w:spacing w:val="1"/>
        </w:rPr>
        <w:t>an</w:t>
      </w:r>
      <w:r w:rsidRPr="00661486">
        <w:rPr>
          <w:rFonts w:ascii="Arial" w:eastAsia="Arial" w:hAnsi="Arial" w:cs="Arial"/>
        </w:rPr>
        <w:t>d</w:t>
      </w:r>
      <w:r w:rsidRPr="00661486">
        <w:rPr>
          <w:rFonts w:ascii="Arial" w:eastAsia="Arial" w:hAnsi="Arial" w:cs="Arial"/>
          <w:spacing w:val="8"/>
        </w:rPr>
        <w:t xml:space="preserve"> </w:t>
      </w:r>
      <w:r w:rsidRPr="00661486">
        <w:rPr>
          <w:rFonts w:ascii="Arial" w:eastAsia="Arial" w:hAnsi="Arial" w:cs="Arial"/>
          <w:spacing w:val="-1"/>
        </w:rPr>
        <w:t>S</w:t>
      </w:r>
      <w:r w:rsidRPr="00661486">
        <w:rPr>
          <w:rFonts w:ascii="Arial" w:eastAsia="Arial" w:hAnsi="Arial" w:cs="Arial"/>
          <w:spacing w:val="1"/>
        </w:rPr>
        <w:t>ound</w:t>
      </w:r>
      <w:r w:rsidRPr="00661486">
        <w:rPr>
          <w:rFonts w:ascii="Arial" w:eastAsia="Arial" w:hAnsi="Arial" w:cs="Arial"/>
          <w:spacing w:val="-1"/>
        </w:rPr>
        <w:t>E</w:t>
      </w:r>
      <w:r w:rsidRPr="00661486">
        <w:rPr>
          <w:rFonts w:ascii="Arial" w:eastAsia="Arial" w:hAnsi="Arial" w:cs="Arial"/>
          <w:spacing w:val="-4"/>
        </w:rPr>
        <w:t>x</w:t>
      </w:r>
      <w:r w:rsidRPr="00661486">
        <w:rPr>
          <w:rFonts w:ascii="Arial" w:eastAsia="Arial" w:hAnsi="Arial" w:cs="Arial"/>
        </w:rPr>
        <w:t>c</w:t>
      </w:r>
      <w:r w:rsidRPr="00661486">
        <w:rPr>
          <w:rFonts w:ascii="Arial" w:eastAsia="Arial" w:hAnsi="Arial" w:cs="Arial"/>
          <w:spacing w:val="1"/>
        </w:rPr>
        <w:t>hang</w:t>
      </w:r>
      <w:r w:rsidRPr="00661486">
        <w:rPr>
          <w:rFonts w:ascii="Arial" w:eastAsia="Arial" w:hAnsi="Arial" w:cs="Arial"/>
          <w:spacing w:val="3"/>
        </w:rPr>
        <w:t>e</w:t>
      </w:r>
      <w:r w:rsidRPr="00661486">
        <w:rPr>
          <w:rFonts w:ascii="Arial" w:eastAsia="Arial" w:hAnsi="Arial" w:cs="Arial"/>
        </w:rPr>
        <w:t>;</w:t>
      </w:r>
      <w:r w:rsidRPr="00661486">
        <w:rPr>
          <w:rFonts w:ascii="Arial" w:eastAsia="Arial" w:hAnsi="Arial" w:cs="Arial"/>
          <w:spacing w:val="6"/>
        </w:rPr>
        <w:t xml:space="preserve"> </w:t>
      </w:r>
      <w:r w:rsidRPr="00661486">
        <w:rPr>
          <w:rFonts w:ascii="Arial" w:eastAsia="Arial" w:hAnsi="Arial" w:cs="Arial"/>
          <w:spacing w:val="-7"/>
        </w:rPr>
        <w:t>m</w:t>
      </w:r>
      <w:r w:rsidRPr="00661486">
        <w:rPr>
          <w:rFonts w:ascii="Arial" w:eastAsia="Arial" w:hAnsi="Arial" w:cs="Arial"/>
          <w:spacing w:val="1"/>
        </w:rPr>
        <w:t>u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4"/>
        </w:rPr>
        <w:t>i</w:t>
      </w:r>
      <w:r w:rsidRPr="00661486">
        <w:rPr>
          <w:rFonts w:ascii="Arial" w:eastAsia="Arial" w:hAnsi="Arial" w:cs="Arial"/>
        </w:rPr>
        <w:t>c</w:t>
      </w:r>
      <w:r w:rsidRPr="00661486">
        <w:rPr>
          <w:rFonts w:ascii="Arial" w:eastAsia="Arial" w:hAnsi="Arial" w:cs="Arial"/>
          <w:spacing w:val="5"/>
        </w:rPr>
        <w:t xml:space="preserve"> </w:t>
      </w:r>
      <w:r w:rsidRPr="00661486">
        <w:rPr>
          <w:rFonts w:ascii="Arial" w:eastAsia="Arial" w:hAnsi="Arial" w:cs="Arial"/>
          <w:spacing w:val="1"/>
        </w:rPr>
        <w:t>r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1"/>
        </w:rPr>
        <w:t>gh</w:t>
      </w:r>
      <w:r w:rsidRPr="00661486">
        <w:rPr>
          <w:rFonts w:ascii="Arial" w:eastAsia="Arial" w:hAnsi="Arial" w:cs="Arial"/>
        </w:rPr>
        <w:t>ts s</w:t>
      </w:r>
      <w:r w:rsidRPr="00661486">
        <w:rPr>
          <w:rFonts w:ascii="Arial" w:eastAsia="Arial" w:hAnsi="Arial" w:cs="Arial"/>
          <w:spacing w:val="1"/>
        </w:rPr>
        <w:t>o</w:t>
      </w:r>
      <w:r w:rsidRPr="00661486">
        <w:rPr>
          <w:rFonts w:ascii="Arial" w:eastAsia="Arial" w:hAnsi="Arial" w:cs="Arial"/>
        </w:rPr>
        <w:t>c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1"/>
        </w:rPr>
        <w:t>e</w:t>
      </w:r>
      <w:r w:rsidRPr="00661486">
        <w:rPr>
          <w:rFonts w:ascii="Arial" w:eastAsia="Arial" w:hAnsi="Arial" w:cs="Arial"/>
          <w:spacing w:val="-3"/>
        </w:rPr>
        <w:t>t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1"/>
        </w:rPr>
        <w:t>e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4"/>
        </w:rPr>
        <w:t xml:space="preserve"> </w:t>
      </w:r>
      <w:r w:rsidRPr="00661486">
        <w:rPr>
          <w:rFonts w:ascii="Arial" w:eastAsia="Arial" w:hAnsi="Arial" w:cs="Arial"/>
          <w:spacing w:val="-1"/>
        </w:rPr>
        <w:t>AS</w:t>
      </w:r>
      <w:r w:rsidRPr="00661486">
        <w:rPr>
          <w:rFonts w:ascii="Arial" w:eastAsia="Arial" w:hAnsi="Arial" w:cs="Arial"/>
        </w:rPr>
        <w:t>C</w:t>
      </w:r>
      <w:r w:rsidRPr="00661486">
        <w:rPr>
          <w:rFonts w:ascii="Arial" w:eastAsia="Arial" w:hAnsi="Arial" w:cs="Arial"/>
          <w:spacing w:val="-2"/>
        </w:rPr>
        <w:t>A</w:t>
      </w:r>
      <w:r w:rsidRPr="00661486">
        <w:rPr>
          <w:rFonts w:ascii="Arial" w:eastAsia="Arial" w:hAnsi="Arial" w:cs="Arial"/>
          <w:spacing w:val="-1"/>
        </w:rPr>
        <w:t>P</w:t>
      </w:r>
      <w:r w:rsidRPr="00661486">
        <w:rPr>
          <w:rFonts w:ascii="Arial" w:eastAsia="Arial" w:hAnsi="Arial" w:cs="Arial"/>
        </w:rPr>
        <w:t>,</w:t>
      </w:r>
      <w:r w:rsidRPr="00661486">
        <w:rPr>
          <w:rFonts w:ascii="Arial" w:eastAsia="Arial" w:hAnsi="Arial" w:cs="Arial"/>
          <w:spacing w:val="4"/>
        </w:rPr>
        <w:t xml:space="preserve"> </w:t>
      </w:r>
      <w:r w:rsidRPr="00661486">
        <w:rPr>
          <w:rFonts w:ascii="Arial" w:eastAsia="Arial" w:hAnsi="Arial" w:cs="Arial"/>
          <w:spacing w:val="3"/>
        </w:rPr>
        <w:t>B</w:t>
      </w:r>
      <w:r w:rsidRPr="00661486">
        <w:rPr>
          <w:rFonts w:ascii="Arial" w:eastAsia="Arial" w:hAnsi="Arial" w:cs="Arial"/>
          <w:spacing w:val="-3"/>
        </w:rPr>
        <w:t>M</w:t>
      </w:r>
      <w:r w:rsidRPr="00661486">
        <w:rPr>
          <w:rFonts w:ascii="Arial" w:eastAsia="Arial" w:hAnsi="Arial" w:cs="Arial"/>
          <w:spacing w:val="1"/>
        </w:rPr>
        <w:t>I</w:t>
      </w:r>
      <w:r w:rsidRPr="00661486">
        <w:rPr>
          <w:rFonts w:ascii="Arial" w:eastAsia="Arial" w:hAnsi="Arial" w:cs="Arial"/>
        </w:rPr>
        <w:t>,</w:t>
      </w:r>
      <w:r w:rsidRPr="00661486">
        <w:rPr>
          <w:rFonts w:ascii="Arial" w:eastAsia="Arial" w:hAnsi="Arial" w:cs="Arial"/>
          <w:spacing w:val="4"/>
        </w:rPr>
        <w:t xml:space="preserve"> </w:t>
      </w:r>
      <w:r w:rsidRPr="00661486">
        <w:rPr>
          <w:rFonts w:ascii="Arial" w:eastAsia="Arial" w:hAnsi="Arial" w:cs="Arial"/>
        </w:rPr>
        <w:t>G</w:t>
      </w:r>
      <w:r w:rsidRPr="00661486">
        <w:rPr>
          <w:rFonts w:ascii="Arial" w:eastAsia="Arial" w:hAnsi="Arial" w:cs="Arial"/>
          <w:spacing w:val="-1"/>
        </w:rPr>
        <w:t>E</w:t>
      </w:r>
      <w:r w:rsidRPr="00661486">
        <w:rPr>
          <w:rFonts w:ascii="Arial" w:eastAsia="Arial" w:hAnsi="Arial" w:cs="Arial"/>
          <w:spacing w:val="1"/>
        </w:rPr>
        <w:t>M</w:t>
      </w:r>
      <w:r w:rsidRPr="00661486">
        <w:rPr>
          <w:rFonts w:ascii="Arial" w:eastAsia="Arial" w:hAnsi="Arial" w:cs="Arial"/>
          <w:spacing w:val="-1"/>
        </w:rPr>
        <w:t>A</w:t>
      </w:r>
      <w:r w:rsidRPr="00661486">
        <w:rPr>
          <w:rFonts w:ascii="Arial" w:eastAsia="Arial" w:hAnsi="Arial" w:cs="Arial"/>
        </w:rPr>
        <w:t>,</w:t>
      </w:r>
      <w:r w:rsidRPr="00661486">
        <w:rPr>
          <w:rFonts w:ascii="Arial" w:eastAsia="Arial" w:hAnsi="Arial" w:cs="Arial"/>
          <w:spacing w:val="5"/>
        </w:rPr>
        <w:t xml:space="preserve"> </w:t>
      </w:r>
      <w:r w:rsidRPr="00661486">
        <w:rPr>
          <w:rFonts w:ascii="Arial" w:eastAsia="Arial" w:hAnsi="Arial" w:cs="Arial"/>
          <w:spacing w:val="-1"/>
        </w:rPr>
        <w:t>P</w:t>
      </w:r>
      <w:r w:rsidRPr="00661486">
        <w:rPr>
          <w:rFonts w:ascii="Arial" w:eastAsia="Arial" w:hAnsi="Arial" w:cs="Arial"/>
          <w:spacing w:val="3"/>
        </w:rPr>
        <w:t>R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2"/>
        </w:rPr>
        <w:t xml:space="preserve"> </w:t>
      </w:r>
      <w:r w:rsidRPr="00661486">
        <w:rPr>
          <w:rFonts w:ascii="Arial" w:eastAsia="Arial" w:hAnsi="Arial" w:cs="Arial"/>
        </w:rPr>
        <w:t>f</w:t>
      </w:r>
      <w:r w:rsidRPr="00661486">
        <w:rPr>
          <w:rFonts w:ascii="Arial" w:eastAsia="Arial" w:hAnsi="Arial" w:cs="Arial"/>
          <w:spacing w:val="1"/>
        </w:rPr>
        <w:t>o</w:t>
      </w:r>
      <w:r w:rsidRPr="00661486">
        <w:rPr>
          <w:rFonts w:ascii="Arial" w:eastAsia="Arial" w:hAnsi="Arial" w:cs="Arial"/>
        </w:rPr>
        <w:t>r</w:t>
      </w:r>
      <w:r w:rsidRPr="00661486">
        <w:rPr>
          <w:rFonts w:ascii="Arial" w:eastAsia="Arial" w:hAnsi="Arial" w:cs="Arial"/>
          <w:spacing w:val="4"/>
        </w:rPr>
        <w:t xml:space="preserve"> </w:t>
      </w:r>
      <w:r w:rsidRPr="00661486">
        <w:rPr>
          <w:rFonts w:ascii="Arial" w:eastAsia="Arial" w:hAnsi="Arial" w:cs="Arial"/>
          <w:spacing w:val="-3"/>
        </w:rPr>
        <w:t>M</w:t>
      </w:r>
      <w:r w:rsidRPr="00661486">
        <w:rPr>
          <w:rFonts w:ascii="Arial" w:eastAsia="Arial" w:hAnsi="Arial" w:cs="Arial"/>
          <w:spacing w:val="5"/>
        </w:rPr>
        <w:t>u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2"/>
        </w:rPr>
        <w:t>c</w:t>
      </w:r>
      <w:r w:rsidRPr="00661486">
        <w:rPr>
          <w:rFonts w:ascii="Arial" w:eastAsia="Arial" w:hAnsi="Arial" w:cs="Arial"/>
        </w:rPr>
        <w:t>,</w:t>
      </w:r>
      <w:r w:rsidRPr="00661486">
        <w:rPr>
          <w:rFonts w:ascii="Arial" w:eastAsia="Arial" w:hAnsi="Arial" w:cs="Arial"/>
          <w:spacing w:val="4"/>
        </w:rPr>
        <w:t xml:space="preserve"> </w:t>
      </w:r>
      <w:r w:rsidRPr="00661486">
        <w:rPr>
          <w:rFonts w:ascii="Arial" w:eastAsia="Arial" w:hAnsi="Arial" w:cs="Arial"/>
          <w:spacing w:val="-1"/>
        </w:rPr>
        <w:t>SA</w:t>
      </w:r>
      <w:r w:rsidRPr="00661486">
        <w:rPr>
          <w:rFonts w:ascii="Arial" w:eastAsia="Arial" w:hAnsi="Arial" w:cs="Arial"/>
        </w:rPr>
        <w:t>C</w:t>
      </w:r>
      <w:r w:rsidRPr="00661486">
        <w:rPr>
          <w:rFonts w:ascii="Arial" w:eastAsia="Arial" w:hAnsi="Arial" w:cs="Arial"/>
          <w:spacing w:val="-2"/>
        </w:rPr>
        <w:t>E</w:t>
      </w:r>
      <w:r w:rsidRPr="00661486">
        <w:rPr>
          <w:rFonts w:ascii="Arial" w:eastAsia="Arial" w:hAnsi="Arial" w:cs="Arial"/>
        </w:rPr>
        <w:t>M</w:t>
      </w:r>
      <w:r w:rsidRPr="00661486">
        <w:rPr>
          <w:rFonts w:ascii="Arial" w:eastAsia="Arial" w:hAnsi="Arial" w:cs="Arial"/>
          <w:spacing w:val="1"/>
        </w:rPr>
        <w:t xml:space="preserve"> an</w:t>
      </w:r>
      <w:r w:rsidRPr="00661486">
        <w:rPr>
          <w:rFonts w:ascii="Arial" w:eastAsia="Arial" w:hAnsi="Arial" w:cs="Arial"/>
        </w:rPr>
        <w:t>d</w:t>
      </w:r>
      <w:r w:rsidRPr="00661486">
        <w:rPr>
          <w:rFonts w:ascii="Arial" w:eastAsia="Arial" w:hAnsi="Arial" w:cs="Arial"/>
          <w:spacing w:val="4"/>
        </w:rPr>
        <w:t xml:space="preserve"> </w:t>
      </w:r>
      <w:r w:rsidRPr="00661486">
        <w:rPr>
          <w:rFonts w:ascii="Arial" w:eastAsia="Arial" w:hAnsi="Arial" w:cs="Arial"/>
          <w:spacing w:val="-1"/>
        </w:rPr>
        <w:t>S</w:t>
      </w:r>
      <w:r w:rsidRPr="00661486">
        <w:rPr>
          <w:rFonts w:ascii="Arial" w:eastAsia="Arial" w:hAnsi="Arial" w:cs="Arial"/>
        </w:rPr>
        <w:t>O</w:t>
      </w:r>
      <w:r w:rsidRPr="00661486">
        <w:rPr>
          <w:rFonts w:ascii="Arial" w:eastAsia="Arial" w:hAnsi="Arial" w:cs="Arial"/>
          <w:spacing w:val="4"/>
        </w:rPr>
        <w:t>C</w:t>
      </w:r>
      <w:r w:rsidRPr="00661486">
        <w:rPr>
          <w:rFonts w:ascii="Arial" w:eastAsia="Arial" w:hAnsi="Arial" w:cs="Arial"/>
          <w:spacing w:val="-1"/>
        </w:rPr>
        <w:t>A</w:t>
      </w:r>
      <w:r w:rsidRPr="00661486">
        <w:rPr>
          <w:rFonts w:ascii="Arial" w:eastAsia="Arial" w:hAnsi="Arial" w:cs="Arial"/>
        </w:rPr>
        <w:t>N;</w:t>
      </w:r>
      <w:r w:rsidRPr="00661486">
        <w:rPr>
          <w:rFonts w:ascii="Arial" w:eastAsia="Arial" w:hAnsi="Arial" w:cs="Arial"/>
          <w:spacing w:val="7"/>
        </w:rPr>
        <w:t xml:space="preserve"> </w:t>
      </w:r>
      <w:r w:rsidRPr="00661486">
        <w:rPr>
          <w:rFonts w:ascii="Arial" w:eastAsia="Arial" w:hAnsi="Arial" w:cs="Arial"/>
          <w:spacing w:val="-3"/>
        </w:rPr>
        <w:t>m</w:t>
      </w:r>
      <w:r w:rsidRPr="00661486">
        <w:rPr>
          <w:rFonts w:ascii="Arial" w:eastAsia="Arial" w:hAnsi="Arial" w:cs="Arial"/>
          <w:spacing w:val="1"/>
        </w:rPr>
        <w:t>u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</w:rPr>
        <w:t>c</w:t>
      </w:r>
      <w:r w:rsidRPr="00661486">
        <w:rPr>
          <w:rFonts w:ascii="Arial" w:eastAsia="Arial" w:hAnsi="Arial" w:cs="Arial"/>
          <w:spacing w:val="3"/>
        </w:rPr>
        <w:t xml:space="preserve"> </w:t>
      </w:r>
      <w:r w:rsidRPr="00661486">
        <w:rPr>
          <w:rFonts w:ascii="Arial" w:eastAsia="Arial" w:hAnsi="Arial" w:cs="Arial"/>
          <w:spacing w:val="1"/>
        </w:rPr>
        <w:t>pu</w:t>
      </w:r>
      <w:r w:rsidRPr="00661486">
        <w:rPr>
          <w:rFonts w:ascii="Arial" w:eastAsia="Arial" w:hAnsi="Arial" w:cs="Arial"/>
          <w:spacing w:val="-3"/>
        </w:rPr>
        <w:t>b</w:t>
      </w:r>
      <w:r w:rsidRPr="00661486">
        <w:rPr>
          <w:rFonts w:ascii="Arial" w:eastAsia="Arial" w:hAnsi="Arial" w:cs="Arial"/>
          <w:spacing w:val="3"/>
        </w:rPr>
        <w:t>li</w:t>
      </w:r>
      <w:r w:rsidRPr="00661486">
        <w:rPr>
          <w:rFonts w:ascii="Arial" w:eastAsia="Arial" w:hAnsi="Arial" w:cs="Arial"/>
          <w:spacing w:val="-4"/>
        </w:rPr>
        <w:t>s</w:t>
      </w:r>
      <w:r w:rsidRPr="00661486">
        <w:rPr>
          <w:rFonts w:ascii="Arial" w:eastAsia="Arial" w:hAnsi="Arial" w:cs="Arial"/>
          <w:spacing w:val="1"/>
        </w:rPr>
        <w:t>he</w:t>
      </w:r>
      <w:r w:rsidRPr="00661486">
        <w:rPr>
          <w:rFonts w:ascii="Arial" w:eastAsia="Arial" w:hAnsi="Arial" w:cs="Arial"/>
        </w:rPr>
        <w:t xml:space="preserve">r </w:t>
      </w:r>
      <w:r w:rsidRPr="00661486">
        <w:rPr>
          <w:rFonts w:ascii="Arial" w:eastAsia="Arial" w:hAnsi="Arial" w:cs="Arial"/>
          <w:spacing w:val="-1"/>
        </w:rPr>
        <w:t>K</w:t>
      </w:r>
      <w:r w:rsidRPr="00661486">
        <w:rPr>
          <w:rFonts w:ascii="Arial" w:eastAsia="Arial" w:hAnsi="Arial" w:cs="Arial"/>
          <w:spacing w:val="1"/>
        </w:rPr>
        <w:t>oba</w:t>
      </w:r>
      <w:r w:rsidRPr="00661486">
        <w:rPr>
          <w:rFonts w:ascii="Arial" w:eastAsia="Arial" w:hAnsi="Arial" w:cs="Arial"/>
          <w:spacing w:val="3"/>
        </w:rPr>
        <w:t>l</w:t>
      </w:r>
      <w:r w:rsidRPr="00661486">
        <w:rPr>
          <w:rFonts w:ascii="Arial" w:eastAsia="Arial" w:hAnsi="Arial" w:cs="Arial"/>
        </w:rPr>
        <w:t>t</w:t>
      </w:r>
      <w:r w:rsidRPr="00661486">
        <w:rPr>
          <w:rFonts w:ascii="Arial" w:eastAsia="Arial" w:hAnsi="Arial" w:cs="Arial"/>
          <w:spacing w:val="4"/>
        </w:rPr>
        <w:t xml:space="preserve"> </w:t>
      </w:r>
      <w:r w:rsidRPr="00661486">
        <w:rPr>
          <w:rFonts w:ascii="Arial" w:eastAsia="Arial" w:hAnsi="Arial" w:cs="Arial"/>
          <w:spacing w:val="-3"/>
        </w:rPr>
        <w:t>M</w:t>
      </w:r>
      <w:r w:rsidRPr="00661486">
        <w:rPr>
          <w:rFonts w:ascii="Arial" w:eastAsia="Arial" w:hAnsi="Arial" w:cs="Arial"/>
          <w:spacing w:val="1"/>
        </w:rPr>
        <w:t>u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</w:rPr>
        <w:t>c G</w:t>
      </w:r>
      <w:r w:rsidRPr="00661486">
        <w:rPr>
          <w:rFonts w:ascii="Arial" w:eastAsia="Arial" w:hAnsi="Arial" w:cs="Arial"/>
          <w:spacing w:val="2"/>
        </w:rPr>
        <w:t>r</w:t>
      </w:r>
      <w:r w:rsidRPr="00661486">
        <w:rPr>
          <w:rFonts w:ascii="Arial" w:eastAsia="Arial" w:hAnsi="Arial" w:cs="Arial"/>
          <w:spacing w:val="1"/>
        </w:rPr>
        <w:t>oup</w:t>
      </w:r>
      <w:r w:rsidRPr="00661486">
        <w:rPr>
          <w:rFonts w:ascii="Arial" w:eastAsia="Arial" w:hAnsi="Arial" w:cs="Arial"/>
        </w:rPr>
        <w:t>;</w:t>
      </w:r>
      <w:r w:rsidRPr="00661486">
        <w:rPr>
          <w:rFonts w:ascii="Arial" w:eastAsia="Arial" w:hAnsi="Arial" w:cs="Arial"/>
          <w:spacing w:val="1"/>
        </w:rPr>
        <w:t xml:space="preserve"> </w:t>
      </w:r>
      <w:r w:rsidRPr="00661486">
        <w:rPr>
          <w:rFonts w:ascii="Arial" w:eastAsia="Arial" w:hAnsi="Arial" w:cs="Arial"/>
          <w:spacing w:val="-3"/>
        </w:rPr>
        <w:t>a</w:t>
      </w:r>
      <w:r w:rsidRPr="00661486">
        <w:rPr>
          <w:rFonts w:ascii="Arial" w:eastAsia="Arial" w:hAnsi="Arial" w:cs="Arial"/>
          <w:spacing w:val="1"/>
        </w:rPr>
        <w:t>n</w:t>
      </w:r>
      <w:r w:rsidRPr="00661486">
        <w:rPr>
          <w:rFonts w:ascii="Arial" w:eastAsia="Arial" w:hAnsi="Arial" w:cs="Arial"/>
        </w:rPr>
        <w:t>d</w:t>
      </w:r>
      <w:r w:rsidRPr="00661486">
        <w:rPr>
          <w:rFonts w:ascii="Arial" w:eastAsia="Arial" w:hAnsi="Arial" w:cs="Arial"/>
          <w:spacing w:val="3"/>
        </w:rPr>
        <w:t xml:space="preserve"> </w:t>
      </w:r>
      <w:r w:rsidRPr="00661486">
        <w:rPr>
          <w:rFonts w:ascii="Arial" w:eastAsia="Arial" w:hAnsi="Arial" w:cs="Arial"/>
        </w:rPr>
        <w:t>t</w:t>
      </w:r>
      <w:r w:rsidRPr="00661486">
        <w:rPr>
          <w:rFonts w:ascii="Arial" w:eastAsia="Arial" w:hAnsi="Arial" w:cs="Arial"/>
          <w:spacing w:val="1"/>
        </w:rPr>
        <w:t>h</w:t>
      </w:r>
      <w:r w:rsidRPr="00661486">
        <w:rPr>
          <w:rFonts w:ascii="Arial" w:eastAsia="Arial" w:hAnsi="Arial" w:cs="Arial"/>
        </w:rPr>
        <w:t>e</w:t>
      </w:r>
      <w:r w:rsidRPr="00661486">
        <w:rPr>
          <w:rFonts w:ascii="Arial" w:eastAsia="Arial" w:hAnsi="Arial" w:cs="Arial"/>
          <w:spacing w:val="-3"/>
        </w:rPr>
        <w:t xml:space="preserve"> d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-3"/>
        </w:rPr>
        <w:t>g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</w:rPr>
        <w:t>t</w:t>
      </w:r>
      <w:r w:rsidRPr="00661486">
        <w:rPr>
          <w:rFonts w:ascii="Arial" w:eastAsia="Arial" w:hAnsi="Arial" w:cs="Arial"/>
          <w:spacing w:val="-3"/>
        </w:rPr>
        <w:t>a</w:t>
      </w:r>
      <w:r w:rsidRPr="00661486">
        <w:rPr>
          <w:rFonts w:ascii="Arial" w:eastAsia="Arial" w:hAnsi="Arial" w:cs="Arial"/>
        </w:rPr>
        <w:t>l</w:t>
      </w:r>
      <w:r w:rsidRPr="00661486">
        <w:rPr>
          <w:rFonts w:ascii="Arial" w:eastAsia="Arial" w:hAnsi="Arial" w:cs="Arial"/>
          <w:spacing w:val="4"/>
        </w:rPr>
        <w:t xml:space="preserve"> 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-3"/>
        </w:rPr>
        <w:t>e</w:t>
      </w:r>
      <w:r w:rsidRPr="00661486">
        <w:rPr>
          <w:rFonts w:ascii="Arial" w:eastAsia="Arial" w:hAnsi="Arial" w:cs="Arial"/>
          <w:spacing w:val="1"/>
        </w:rPr>
        <w:t>r</w:t>
      </w:r>
      <w:r w:rsidRPr="00661486">
        <w:rPr>
          <w:rFonts w:ascii="Arial" w:eastAsia="Arial" w:hAnsi="Arial" w:cs="Arial"/>
        </w:rPr>
        <w:t>v</w:t>
      </w:r>
      <w:r w:rsidRPr="00661486">
        <w:rPr>
          <w:rFonts w:ascii="Arial" w:eastAsia="Arial" w:hAnsi="Arial" w:cs="Arial"/>
          <w:spacing w:val="3"/>
        </w:rPr>
        <w:t>i</w:t>
      </w:r>
      <w:r w:rsidRPr="00661486">
        <w:rPr>
          <w:rFonts w:ascii="Arial" w:eastAsia="Arial" w:hAnsi="Arial" w:cs="Arial"/>
          <w:spacing w:val="-4"/>
        </w:rPr>
        <w:t>c</w:t>
      </w:r>
      <w:r w:rsidRPr="00661486">
        <w:rPr>
          <w:rFonts w:ascii="Arial" w:eastAsia="Arial" w:hAnsi="Arial" w:cs="Arial"/>
        </w:rPr>
        <w:t>e</w:t>
      </w:r>
      <w:r w:rsidRPr="00661486">
        <w:rPr>
          <w:rFonts w:ascii="Arial" w:eastAsia="Arial" w:hAnsi="Arial" w:cs="Arial"/>
          <w:spacing w:val="1"/>
        </w:rPr>
        <w:t xml:space="preserve"> pro</w:t>
      </w:r>
      <w:r w:rsidRPr="00661486">
        <w:rPr>
          <w:rFonts w:ascii="Arial" w:eastAsia="Arial" w:hAnsi="Arial" w:cs="Arial"/>
          <w:spacing w:val="-4"/>
        </w:rPr>
        <w:t>v</w:t>
      </w:r>
      <w:r w:rsidRPr="00661486">
        <w:rPr>
          <w:rFonts w:ascii="Arial" w:eastAsia="Arial" w:hAnsi="Arial" w:cs="Arial"/>
        </w:rPr>
        <w:t>id</w:t>
      </w:r>
      <w:r w:rsidRPr="00661486">
        <w:rPr>
          <w:rFonts w:ascii="Arial" w:eastAsia="Arial" w:hAnsi="Arial" w:cs="Arial"/>
          <w:spacing w:val="1"/>
        </w:rPr>
        <w:t>er</w:t>
      </w:r>
      <w:r w:rsidRPr="00661486">
        <w:rPr>
          <w:rFonts w:ascii="Arial" w:eastAsia="Arial" w:hAnsi="Arial" w:cs="Arial"/>
        </w:rPr>
        <w:t>s</w:t>
      </w:r>
      <w:r w:rsidRPr="00661486">
        <w:rPr>
          <w:rFonts w:ascii="Arial" w:eastAsia="Arial" w:hAnsi="Arial" w:cs="Arial"/>
          <w:spacing w:val="4"/>
        </w:rPr>
        <w:t xml:space="preserve"> </w:t>
      </w:r>
      <w:r w:rsidRPr="00661486">
        <w:rPr>
          <w:rFonts w:ascii="Arial" w:eastAsia="Arial" w:hAnsi="Arial" w:cs="Arial"/>
          <w:spacing w:val="-1"/>
        </w:rPr>
        <w:t>A</w:t>
      </w:r>
      <w:r w:rsidRPr="00661486">
        <w:rPr>
          <w:rFonts w:ascii="Arial" w:eastAsia="Arial" w:hAnsi="Arial" w:cs="Arial"/>
          <w:spacing w:val="-7"/>
        </w:rPr>
        <w:t>m</w:t>
      </w:r>
      <w:r w:rsidRPr="00661486">
        <w:rPr>
          <w:rFonts w:ascii="Arial" w:eastAsia="Arial" w:hAnsi="Arial" w:cs="Arial"/>
          <w:spacing w:val="1"/>
        </w:rPr>
        <w:t>a</w:t>
      </w:r>
      <w:r w:rsidRPr="00661486">
        <w:rPr>
          <w:rFonts w:ascii="Arial" w:eastAsia="Arial" w:hAnsi="Arial" w:cs="Arial"/>
          <w:spacing w:val="4"/>
        </w:rPr>
        <w:t>z</w:t>
      </w:r>
      <w:r w:rsidRPr="00661486">
        <w:rPr>
          <w:rFonts w:ascii="Arial" w:eastAsia="Arial" w:hAnsi="Arial" w:cs="Arial"/>
          <w:spacing w:val="1"/>
        </w:rPr>
        <w:t>on</w:t>
      </w:r>
      <w:r w:rsidRPr="00661486">
        <w:rPr>
          <w:rFonts w:ascii="Arial" w:eastAsia="Arial" w:hAnsi="Arial" w:cs="Arial"/>
        </w:rPr>
        <w:t>,</w:t>
      </w:r>
      <w:r w:rsidRPr="00661486">
        <w:rPr>
          <w:rFonts w:ascii="Arial" w:eastAsia="Arial" w:hAnsi="Arial" w:cs="Arial"/>
          <w:spacing w:val="2"/>
        </w:rPr>
        <w:t xml:space="preserve"> </w:t>
      </w:r>
      <w:r w:rsidRPr="00661486">
        <w:rPr>
          <w:rFonts w:ascii="Arial" w:eastAsia="Arial" w:hAnsi="Arial" w:cs="Arial"/>
          <w:spacing w:val="-1"/>
        </w:rPr>
        <w:t>A</w:t>
      </w:r>
      <w:r w:rsidRPr="00661486">
        <w:rPr>
          <w:rFonts w:ascii="Arial" w:eastAsia="Arial" w:hAnsi="Arial" w:cs="Arial"/>
          <w:spacing w:val="1"/>
        </w:rPr>
        <w:t>p</w:t>
      </w:r>
      <w:r w:rsidRPr="00661486">
        <w:rPr>
          <w:rFonts w:ascii="Arial" w:eastAsia="Arial" w:hAnsi="Arial" w:cs="Arial"/>
          <w:spacing w:val="-3"/>
        </w:rPr>
        <w:t>p</w:t>
      </w:r>
      <w:r w:rsidRPr="00661486">
        <w:rPr>
          <w:rFonts w:ascii="Arial" w:eastAsia="Arial" w:hAnsi="Arial" w:cs="Arial"/>
          <w:spacing w:val="3"/>
        </w:rPr>
        <w:t>l</w:t>
      </w:r>
      <w:r w:rsidRPr="00661486">
        <w:rPr>
          <w:rFonts w:ascii="Arial" w:eastAsia="Arial" w:hAnsi="Arial" w:cs="Arial"/>
        </w:rPr>
        <w:t>e</w:t>
      </w:r>
      <w:r w:rsidRPr="00661486">
        <w:rPr>
          <w:rFonts w:ascii="Arial" w:eastAsia="Arial" w:hAnsi="Arial" w:cs="Arial"/>
          <w:spacing w:val="1"/>
        </w:rPr>
        <w:t xml:space="preserve"> In</w:t>
      </w:r>
      <w:r w:rsidRPr="00661486">
        <w:rPr>
          <w:rFonts w:ascii="Arial" w:eastAsia="Arial" w:hAnsi="Arial" w:cs="Arial"/>
        </w:rPr>
        <w:t>c.,</w:t>
      </w:r>
      <w:r w:rsidRPr="00661486">
        <w:rPr>
          <w:rFonts w:ascii="Arial" w:eastAsia="Arial" w:hAnsi="Arial" w:cs="Arial"/>
          <w:spacing w:val="-1"/>
        </w:rPr>
        <w:t xml:space="preserve"> </w:t>
      </w:r>
      <w:r w:rsidRPr="00661486">
        <w:rPr>
          <w:rFonts w:ascii="Arial" w:eastAsia="Arial" w:hAnsi="Arial" w:cs="Arial"/>
        </w:rPr>
        <w:t>G</w:t>
      </w:r>
      <w:r w:rsidRPr="00661486">
        <w:rPr>
          <w:rFonts w:ascii="Arial" w:eastAsia="Arial" w:hAnsi="Arial" w:cs="Arial"/>
          <w:spacing w:val="1"/>
        </w:rPr>
        <w:t>oo</w:t>
      </w:r>
      <w:r w:rsidRPr="00661486">
        <w:rPr>
          <w:rFonts w:ascii="Arial" w:eastAsia="Arial" w:hAnsi="Arial" w:cs="Arial"/>
          <w:spacing w:val="-3"/>
        </w:rPr>
        <w:t>g</w:t>
      </w:r>
      <w:r w:rsidRPr="00661486">
        <w:rPr>
          <w:rFonts w:ascii="Arial" w:eastAsia="Arial" w:hAnsi="Arial" w:cs="Arial"/>
          <w:spacing w:val="3"/>
        </w:rPr>
        <w:t>l</w:t>
      </w:r>
      <w:r w:rsidRPr="00661486">
        <w:rPr>
          <w:rFonts w:ascii="Arial" w:eastAsia="Arial" w:hAnsi="Arial" w:cs="Arial"/>
        </w:rPr>
        <w:t>e</w:t>
      </w:r>
      <w:r w:rsidRPr="00661486">
        <w:rPr>
          <w:rFonts w:ascii="Arial" w:eastAsia="Arial" w:hAnsi="Arial" w:cs="Arial"/>
          <w:spacing w:val="-1"/>
        </w:rPr>
        <w:t xml:space="preserve"> </w:t>
      </w:r>
      <w:r w:rsidRPr="00661486">
        <w:rPr>
          <w:rFonts w:ascii="Arial" w:eastAsia="Arial" w:hAnsi="Arial" w:cs="Arial"/>
          <w:spacing w:val="1"/>
        </w:rPr>
        <w:t>an</w:t>
      </w:r>
      <w:r w:rsidRPr="00661486">
        <w:rPr>
          <w:rFonts w:ascii="Arial" w:eastAsia="Arial" w:hAnsi="Arial" w:cs="Arial"/>
        </w:rPr>
        <w:t>d</w:t>
      </w:r>
      <w:r w:rsidRPr="00661486">
        <w:rPr>
          <w:rFonts w:ascii="Arial" w:eastAsia="Arial" w:hAnsi="Arial" w:cs="Arial"/>
          <w:spacing w:val="1"/>
        </w:rPr>
        <w:t xml:space="preserve"> </w:t>
      </w:r>
      <w:r w:rsidRPr="00661486">
        <w:rPr>
          <w:rFonts w:ascii="Arial" w:eastAsia="Arial" w:hAnsi="Arial" w:cs="Arial"/>
          <w:spacing w:val="-1"/>
        </w:rPr>
        <w:t>P</w:t>
      </w:r>
      <w:r w:rsidRPr="00661486">
        <w:rPr>
          <w:rFonts w:ascii="Arial" w:eastAsia="Arial" w:hAnsi="Arial" w:cs="Arial"/>
          <w:spacing w:val="1"/>
        </w:rPr>
        <w:t>and</w:t>
      </w:r>
      <w:r w:rsidRPr="00661486">
        <w:rPr>
          <w:rFonts w:ascii="Arial" w:eastAsia="Arial" w:hAnsi="Arial" w:cs="Arial"/>
          <w:spacing w:val="-3"/>
        </w:rPr>
        <w:t>o</w:t>
      </w:r>
      <w:r w:rsidRPr="00661486">
        <w:rPr>
          <w:rFonts w:ascii="Arial" w:eastAsia="Arial" w:hAnsi="Arial" w:cs="Arial"/>
          <w:spacing w:val="1"/>
        </w:rPr>
        <w:t>ra</w:t>
      </w:r>
      <w:r w:rsidRPr="00661486">
        <w:rPr>
          <w:rFonts w:ascii="Arial" w:eastAsia="Arial" w:hAnsi="Arial" w:cs="Arial"/>
        </w:rPr>
        <w:t>.</w:t>
      </w:r>
    </w:p>
    <w:p w14:paraId="72AF8AC4" w14:textId="77777777" w:rsidR="006A64EF" w:rsidRPr="00661486" w:rsidRDefault="006A64EF" w:rsidP="00661486">
      <w:pPr>
        <w:spacing w:before="6" w:line="220" w:lineRule="exact"/>
        <w:rPr>
          <w:rFonts w:ascii="Arial" w:hAnsi="Arial" w:cs="Arial"/>
          <w:sz w:val="22"/>
          <w:szCs w:val="22"/>
        </w:rPr>
      </w:pPr>
    </w:p>
    <w:p w14:paraId="536B7ABC" w14:textId="77777777" w:rsidR="006A64EF" w:rsidRPr="00661486" w:rsidRDefault="001B7F75" w:rsidP="003A4612">
      <w:pPr>
        <w:ind w:right="7932"/>
        <w:rPr>
          <w:rFonts w:ascii="Arial" w:eastAsia="Arial" w:hAnsi="Arial" w:cs="Arial"/>
        </w:rPr>
      </w:pPr>
      <w:hyperlink r:id="rId9">
        <w:r w:rsidR="003A4612" w:rsidRPr="00661486">
          <w:rPr>
            <w:rFonts w:ascii="Arial" w:eastAsia="Arial" w:hAnsi="Arial" w:cs="Arial"/>
            <w:b/>
            <w:color w:val="0000FF"/>
            <w:u w:val="thick" w:color="0000FF"/>
          </w:rPr>
          <w:t>w</w:t>
        </w:r>
        <w:r w:rsidR="003A4612" w:rsidRPr="00661486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w</w:t>
        </w:r>
        <w:r w:rsidR="003A4612" w:rsidRPr="00661486">
          <w:rPr>
            <w:rFonts w:ascii="Arial" w:eastAsia="Arial" w:hAnsi="Arial" w:cs="Arial"/>
            <w:b/>
            <w:color w:val="0000FF"/>
            <w:u w:val="thick" w:color="0000FF"/>
          </w:rPr>
          <w:t>w</w:t>
        </w:r>
        <w:r w:rsidR="003A4612" w:rsidRPr="00661486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.</w:t>
        </w:r>
        <w:r w:rsidR="003A4612" w:rsidRPr="00661486">
          <w:rPr>
            <w:rFonts w:ascii="Arial" w:eastAsia="Arial" w:hAnsi="Arial" w:cs="Arial"/>
            <w:b/>
            <w:color w:val="0000FF"/>
            <w:spacing w:val="2"/>
            <w:u w:val="thick" w:color="0000FF"/>
          </w:rPr>
          <w:t>d</w:t>
        </w:r>
        <w:r w:rsidR="003A4612" w:rsidRPr="00661486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d</w:t>
        </w:r>
        <w:r w:rsidR="003A4612" w:rsidRPr="00661486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ex</w:t>
        </w:r>
        <w:r w:rsidR="003A4612" w:rsidRPr="00661486">
          <w:rPr>
            <w:rFonts w:ascii="Arial" w:eastAsia="Arial" w:hAnsi="Arial" w:cs="Arial"/>
            <w:b/>
            <w:color w:val="0000FF"/>
            <w:u w:val="thick" w:color="0000FF"/>
          </w:rPr>
          <w:t>.</w:t>
        </w:r>
        <w:r w:rsidR="003A4612" w:rsidRPr="00661486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n</w:t>
        </w:r>
        <w:r w:rsidR="003A4612" w:rsidRPr="00661486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e</w:t>
        </w:r>
        <w:r w:rsidR="003A4612" w:rsidRPr="00661486">
          <w:rPr>
            <w:rFonts w:ascii="Arial" w:eastAsia="Arial" w:hAnsi="Arial" w:cs="Arial"/>
            <w:b/>
            <w:color w:val="0000FF"/>
            <w:u w:val="thick" w:color="0000FF"/>
          </w:rPr>
          <w:t>t</w:t>
        </w:r>
      </w:hyperlink>
    </w:p>
    <w:p w14:paraId="5D50701D" w14:textId="77777777" w:rsidR="006A64EF" w:rsidRPr="00661486" w:rsidRDefault="001B7F75" w:rsidP="003A4612">
      <w:pPr>
        <w:spacing w:line="220" w:lineRule="exact"/>
        <w:ind w:right="8316"/>
        <w:rPr>
          <w:rFonts w:ascii="Arial" w:eastAsia="Arial" w:hAnsi="Arial" w:cs="Arial"/>
        </w:rPr>
      </w:pPr>
      <w:hyperlink r:id="rId10">
        <w:r w:rsidR="003A4612" w:rsidRPr="00661486">
          <w:rPr>
            <w:rFonts w:ascii="Arial" w:eastAsia="Arial" w:hAnsi="Arial" w:cs="Arial"/>
            <w:b/>
            <w:color w:val="0000FF"/>
            <w:spacing w:val="1"/>
            <w:position w:val="-1"/>
            <w:u w:val="thick" w:color="0000FF"/>
          </w:rPr>
          <w:t>@</w:t>
        </w:r>
        <w:r w:rsidR="003A4612" w:rsidRPr="00661486">
          <w:rPr>
            <w:rFonts w:ascii="Arial" w:eastAsia="Arial" w:hAnsi="Arial" w:cs="Arial"/>
            <w:b/>
            <w:color w:val="0000FF"/>
            <w:spacing w:val="2"/>
            <w:position w:val="-1"/>
            <w:u w:val="thick" w:color="0000FF"/>
          </w:rPr>
          <w:t>dd</w:t>
        </w:r>
        <w:r w:rsidR="003A4612" w:rsidRPr="00661486">
          <w:rPr>
            <w:rFonts w:ascii="Arial" w:eastAsia="Arial" w:hAnsi="Arial" w:cs="Arial"/>
            <w:b/>
            <w:color w:val="0000FF"/>
            <w:spacing w:val="-3"/>
            <w:position w:val="-1"/>
            <w:u w:val="thick" w:color="0000FF"/>
          </w:rPr>
          <w:t>e</w:t>
        </w:r>
        <w:r w:rsidR="003A4612" w:rsidRPr="00661486">
          <w:rPr>
            <w:rFonts w:ascii="Arial" w:eastAsia="Arial" w:hAnsi="Arial" w:cs="Arial"/>
            <w:b/>
            <w:color w:val="0000FF"/>
            <w:spacing w:val="1"/>
            <w:position w:val="-1"/>
            <w:u w:val="thick" w:color="0000FF"/>
          </w:rPr>
          <w:t>x</w:t>
        </w:r>
        <w:r w:rsidR="003A4612" w:rsidRPr="00661486">
          <w:rPr>
            <w:rFonts w:ascii="Arial" w:eastAsia="Arial" w:hAnsi="Arial" w:cs="Arial"/>
            <w:b/>
            <w:color w:val="0000FF"/>
            <w:spacing w:val="-2"/>
            <w:position w:val="-1"/>
            <w:u w:val="thick" w:color="0000FF"/>
          </w:rPr>
          <w:t>n</w:t>
        </w:r>
        <w:r w:rsidR="003A4612" w:rsidRPr="00661486">
          <w:rPr>
            <w:rFonts w:ascii="Arial" w:eastAsia="Arial" w:hAnsi="Arial" w:cs="Arial"/>
            <w:b/>
            <w:color w:val="0000FF"/>
            <w:spacing w:val="1"/>
            <w:position w:val="-1"/>
            <w:u w:val="thick" w:color="0000FF"/>
          </w:rPr>
          <w:t>e</w:t>
        </w:r>
        <w:r w:rsidR="003A4612" w:rsidRPr="00661486">
          <w:rPr>
            <w:rFonts w:ascii="Arial" w:eastAsia="Arial" w:hAnsi="Arial" w:cs="Arial"/>
            <w:b/>
            <w:color w:val="0000FF"/>
            <w:position w:val="-1"/>
            <w:u w:val="thick" w:color="0000FF"/>
          </w:rPr>
          <w:t>t</w:t>
        </w:r>
      </w:hyperlink>
    </w:p>
    <w:p w14:paraId="71E9DF00" w14:textId="77777777" w:rsidR="006A64EF" w:rsidRPr="00661486" w:rsidRDefault="006A64EF" w:rsidP="00661486">
      <w:pPr>
        <w:spacing w:before="12" w:line="220" w:lineRule="exact"/>
        <w:rPr>
          <w:rFonts w:ascii="Arial" w:hAnsi="Arial" w:cs="Arial"/>
          <w:sz w:val="22"/>
          <w:szCs w:val="22"/>
        </w:rPr>
      </w:pPr>
    </w:p>
    <w:p w14:paraId="341CF45E" w14:textId="77777777" w:rsidR="006A64EF" w:rsidRPr="00661486" w:rsidRDefault="003A4612" w:rsidP="003A4612">
      <w:pPr>
        <w:spacing w:before="32"/>
        <w:jc w:val="center"/>
        <w:rPr>
          <w:rFonts w:ascii="Arial" w:eastAsia="Arial" w:hAnsi="Arial" w:cs="Arial"/>
          <w:sz w:val="22"/>
          <w:szCs w:val="22"/>
        </w:rPr>
      </w:pPr>
      <w:r w:rsidRPr="00661486">
        <w:rPr>
          <w:rFonts w:ascii="Arial" w:eastAsia="Arial" w:hAnsi="Arial" w:cs="Arial"/>
          <w:spacing w:val="1"/>
          <w:sz w:val="22"/>
          <w:szCs w:val="22"/>
        </w:rPr>
        <w:t>DDE</w:t>
      </w:r>
      <w:r w:rsidRPr="00661486">
        <w:rPr>
          <w:rFonts w:ascii="Arial" w:eastAsia="Arial" w:hAnsi="Arial" w:cs="Arial"/>
          <w:sz w:val="22"/>
          <w:szCs w:val="22"/>
        </w:rPr>
        <w:t>X</w:t>
      </w:r>
      <w:r w:rsidRPr="0066148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M</w:t>
      </w:r>
      <w:r w:rsidRPr="00661486">
        <w:rPr>
          <w:rFonts w:ascii="Arial" w:eastAsia="Arial" w:hAnsi="Arial" w:cs="Arial"/>
          <w:spacing w:val="1"/>
          <w:sz w:val="22"/>
          <w:szCs w:val="22"/>
        </w:rPr>
        <w:t>ED</w:t>
      </w:r>
      <w:r w:rsidRPr="00661486">
        <w:rPr>
          <w:rFonts w:ascii="Arial" w:eastAsia="Arial" w:hAnsi="Arial" w:cs="Arial"/>
          <w:spacing w:val="-1"/>
          <w:sz w:val="22"/>
          <w:szCs w:val="22"/>
        </w:rPr>
        <w:t>I</w:t>
      </w:r>
      <w:r w:rsidRPr="00661486">
        <w:rPr>
          <w:rFonts w:ascii="Arial" w:eastAsia="Arial" w:hAnsi="Arial" w:cs="Arial"/>
          <w:sz w:val="22"/>
          <w:szCs w:val="22"/>
        </w:rPr>
        <w:t>A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CON</w:t>
      </w:r>
      <w:r w:rsidRPr="00661486">
        <w:rPr>
          <w:rFonts w:ascii="Arial" w:eastAsia="Arial" w:hAnsi="Arial" w:cs="Arial"/>
          <w:spacing w:val="-2"/>
          <w:sz w:val="22"/>
          <w:szCs w:val="22"/>
        </w:rPr>
        <w:t>T</w:t>
      </w:r>
      <w:r w:rsidRPr="00661486">
        <w:rPr>
          <w:rFonts w:ascii="Arial" w:eastAsia="Arial" w:hAnsi="Arial" w:cs="Arial"/>
          <w:spacing w:val="1"/>
          <w:sz w:val="22"/>
          <w:szCs w:val="22"/>
        </w:rPr>
        <w:t>AC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:</w:t>
      </w:r>
      <w:r w:rsidR="00661486">
        <w:rPr>
          <w:rFonts w:ascii="Arial" w:eastAsia="Arial" w:hAnsi="Arial" w:cs="Arial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3"/>
          <w:sz w:val="22"/>
          <w:szCs w:val="22"/>
        </w:rPr>
        <w:t>M</w:t>
      </w:r>
      <w:r w:rsidRPr="00661486">
        <w:rPr>
          <w:rFonts w:ascii="Arial" w:eastAsia="Arial" w:hAnsi="Arial" w:cs="Arial"/>
          <w:spacing w:val="2"/>
          <w:sz w:val="22"/>
          <w:szCs w:val="22"/>
        </w:rPr>
        <w:t>ar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ann</w:t>
      </w:r>
      <w:r w:rsidRPr="00661486">
        <w:rPr>
          <w:rFonts w:ascii="Arial" w:eastAsia="Arial" w:hAnsi="Arial" w:cs="Arial"/>
          <w:sz w:val="22"/>
          <w:szCs w:val="22"/>
        </w:rPr>
        <w:t>e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661486">
        <w:rPr>
          <w:rFonts w:ascii="Arial" w:eastAsia="Arial" w:hAnsi="Arial" w:cs="Arial"/>
          <w:spacing w:val="2"/>
          <w:sz w:val="22"/>
          <w:szCs w:val="22"/>
        </w:rPr>
        <w:t>o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ll</w:t>
      </w:r>
      <w:r w:rsidRPr="00661486">
        <w:rPr>
          <w:rFonts w:ascii="Arial" w:eastAsia="Arial" w:hAnsi="Arial" w:cs="Arial"/>
          <w:spacing w:val="2"/>
          <w:sz w:val="22"/>
          <w:szCs w:val="22"/>
        </w:rPr>
        <w:t>e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2"/>
          <w:sz w:val="22"/>
          <w:szCs w:val="22"/>
        </w:rPr>
        <w:t xml:space="preserve"> co</w:t>
      </w:r>
      <w:r w:rsidRPr="00661486">
        <w:rPr>
          <w:rFonts w:ascii="Arial" w:eastAsia="Arial" w:hAnsi="Arial" w:cs="Arial"/>
          <w:sz w:val="22"/>
          <w:szCs w:val="22"/>
        </w:rPr>
        <w:t>mm</w:t>
      </w:r>
      <w:r w:rsidRPr="00661486">
        <w:rPr>
          <w:rFonts w:ascii="Arial" w:eastAsia="Arial" w:hAnsi="Arial" w:cs="Arial"/>
          <w:spacing w:val="2"/>
          <w:sz w:val="22"/>
          <w:szCs w:val="22"/>
        </w:rPr>
        <w:t>un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ca</w:t>
      </w:r>
      <w:r w:rsidRPr="00661486">
        <w:rPr>
          <w:rFonts w:ascii="Arial" w:eastAsia="Arial" w:hAnsi="Arial" w:cs="Arial"/>
          <w:spacing w:val="-1"/>
          <w:sz w:val="22"/>
          <w:szCs w:val="22"/>
        </w:rPr>
        <w:t>t</w:t>
      </w:r>
      <w:r w:rsidRPr="00661486">
        <w:rPr>
          <w:rFonts w:ascii="Arial" w:eastAsia="Arial" w:hAnsi="Arial" w:cs="Arial"/>
          <w:spacing w:val="-5"/>
          <w:sz w:val="22"/>
          <w:szCs w:val="22"/>
        </w:rPr>
        <w:t>i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</w:t>
      </w:r>
      <w:r w:rsidRPr="00661486">
        <w:rPr>
          <w:rFonts w:ascii="Arial" w:eastAsia="Arial" w:hAnsi="Arial" w:cs="Arial"/>
          <w:sz w:val="22"/>
          <w:szCs w:val="22"/>
        </w:rPr>
        <w:t>s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-2"/>
          <w:sz w:val="22"/>
          <w:szCs w:val="22"/>
        </w:rPr>
        <w:t>c</w:t>
      </w:r>
      <w:r w:rsidRPr="00661486">
        <w:rPr>
          <w:rFonts w:ascii="Arial" w:eastAsia="Arial" w:hAnsi="Arial" w:cs="Arial"/>
          <w:spacing w:val="2"/>
          <w:sz w:val="22"/>
          <w:szCs w:val="22"/>
        </w:rPr>
        <w:t>on</w:t>
      </w:r>
      <w:r w:rsidRPr="00661486">
        <w:rPr>
          <w:rFonts w:ascii="Arial" w:eastAsia="Arial" w:hAnsi="Arial" w:cs="Arial"/>
          <w:spacing w:val="-2"/>
          <w:sz w:val="22"/>
          <w:szCs w:val="22"/>
        </w:rPr>
        <w:t>s</w:t>
      </w:r>
      <w:r w:rsidRPr="00661486">
        <w:rPr>
          <w:rFonts w:ascii="Arial" w:eastAsia="Arial" w:hAnsi="Arial" w:cs="Arial"/>
          <w:spacing w:val="2"/>
          <w:sz w:val="22"/>
          <w:szCs w:val="22"/>
        </w:rPr>
        <w:t>u</w:t>
      </w:r>
      <w:r w:rsidRPr="00661486">
        <w:rPr>
          <w:rFonts w:ascii="Arial" w:eastAsia="Arial" w:hAnsi="Arial" w:cs="Arial"/>
          <w:spacing w:val="-5"/>
          <w:sz w:val="22"/>
          <w:szCs w:val="22"/>
        </w:rPr>
        <w:t>l</w:t>
      </w:r>
      <w:r w:rsidRPr="00661486">
        <w:rPr>
          <w:rFonts w:ascii="Arial" w:eastAsia="Arial" w:hAnsi="Arial" w:cs="Arial"/>
          <w:spacing w:val="3"/>
          <w:sz w:val="22"/>
          <w:szCs w:val="22"/>
        </w:rPr>
        <w:t>t</w:t>
      </w:r>
      <w:r w:rsidRPr="00661486">
        <w:rPr>
          <w:rFonts w:ascii="Arial" w:eastAsia="Arial" w:hAnsi="Arial" w:cs="Arial"/>
          <w:spacing w:val="2"/>
          <w:sz w:val="22"/>
          <w:szCs w:val="22"/>
        </w:rPr>
        <w:t>an</w:t>
      </w:r>
      <w:r w:rsidRPr="00661486">
        <w:rPr>
          <w:rFonts w:ascii="Arial" w:eastAsia="Arial" w:hAnsi="Arial" w:cs="Arial"/>
          <w:spacing w:val="5"/>
          <w:sz w:val="22"/>
          <w:szCs w:val="22"/>
        </w:rPr>
        <w:t>t</w:t>
      </w:r>
      <w:r w:rsidRPr="00661486">
        <w:rPr>
          <w:rFonts w:ascii="Arial" w:eastAsia="Arial" w:hAnsi="Arial" w:cs="Arial"/>
          <w:sz w:val="22"/>
          <w:szCs w:val="22"/>
        </w:rPr>
        <w:t>,</w:t>
      </w:r>
      <w:r w:rsidRPr="006614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1"/>
          <w:sz w:val="22"/>
          <w:szCs w:val="22"/>
        </w:rPr>
        <w:t>PROCO</w:t>
      </w:r>
      <w:r w:rsidRPr="00661486">
        <w:rPr>
          <w:rFonts w:ascii="Arial" w:eastAsia="Arial" w:hAnsi="Arial" w:cs="Arial"/>
          <w:spacing w:val="-3"/>
          <w:sz w:val="22"/>
          <w:szCs w:val="22"/>
        </w:rPr>
        <w:t>M</w:t>
      </w:r>
      <w:r w:rsidRPr="00661486">
        <w:rPr>
          <w:rFonts w:ascii="Arial" w:eastAsia="Arial" w:hAnsi="Arial" w:cs="Arial"/>
          <w:spacing w:val="1"/>
          <w:sz w:val="22"/>
          <w:szCs w:val="22"/>
        </w:rPr>
        <w:t>EV</w:t>
      </w:r>
      <w:r w:rsidRPr="00661486">
        <w:rPr>
          <w:rFonts w:ascii="Arial" w:eastAsia="Arial" w:hAnsi="Arial" w:cs="Arial"/>
          <w:sz w:val="22"/>
          <w:szCs w:val="22"/>
        </w:rPr>
        <w:t>E</w:t>
      </w:r>
    </w:p>
    <w:p w14:paraId="55D78D3E" w14:textId="77777777" w:rsidR="006A64EF" w:rsidRPr="00661486" w:rsidRDefault="003A4612" w:rsidP="003A4612">
      <w:pPr>
        <w:spacing w:line="240" w:lineRule="exact"/>
        <w:jc w:val="center"/>
        <w:rPr>
          <w:rFonts w:ascii="Arial" w:eastAsia="Arial" w:hAnsi="Arial" w:cs="Arial"/>
          <w:sz w:val="22"/>
          <w:szCs w:val="22"/>
        </w:rPr>
      </w:pPr>
      <w:r w:rsidRPr="00661486">
        <w:rPr>
          <w:rFonts w:ascii="Arial" w:eastAsia="Arial" w:hAnsi="Arial" w:cs="Arial"/>
          <w:sz w:val="22"/>
          <w:szCs w:val="22"/>
        </w:rPr>
        <w:t>+</w:t>
      </w:r>
      <w:r w:rsidRPr="00661486">
        <w:rPr>
          <w:rFonts w:ascii="Arial" w:eastAsia="Arial" w:hAnsi="Arial" w:cs="Arial"/>
          <w:spacing w:val="1"/>
          <w:sz w:val="22"/>
          <w:szCs w:val="22"/>
        </w:rPr>
        <w:t>3</w:t>
      </w:r>
      <w:r w:rsidRPr="00661486">
        <w:rPr>
          <w:rFonts w:ascii="Arial" w:eastAsia="Arial" w:hAnsi="Arial" w:cs="Arial"/>
          <w:sz w:val="22"/>
          <w:szCs w:val="22"/>
        </w:rPr>
        <w:t>3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>6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2</w:t>
      </w:r>
      <w:r w:rsidRPr="00661486">
        <w:rPr>
          <w:rFonts w:ascii="Arial" w:eastAsia="Arial" w:hAnsi="Arial" w:cs="Arial"/>
          <w:sz w:val="22"/>
          <w:szCs w:val="22"/>
        </w:rPr>
        <w:t>2</w:t>
      </w:r>
      <w:r w:rsidRPr="0066148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5</w:t>
      </w:r>
      <w:r w:rsidRPr="00661486">
        <w:rPr>
          <w:rFonts w:ascii="Arial" w:eastAsia="Arial" w:hAnsi="Arial" w:cs="Arial"/>
          <w:sz w:val="22"/>
          <w:szCs w:val="22"/>
        </w:rPr>
        <w:t>1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6</w:t>
      </w:r>
      <w:r w:rsidRPr="00661486">
        <w:rPr>
          <w:rFonts w:ascii="Arial" w:eastAsia="Arial" w:hAnsi="Arial" w:cs="Arial"/>
          <w:sz w:val="22"/>
          <w:szCs w:val="22"/>
        </w:rPr>
        <w:t>1</w:t>
      </w:r>
      <w:r w:rsidRPr="0066148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pacing w:val="2"/>
          <w:sz w:val="22"/>
          <w:szCs w:val="22"/>
        </w:rPr>
        <w:t>1</w:t>
      </w:r>
      <w:r w:rsidRPr="00661486">
        <w:rPr>
          <w:rFonts w:ascii="Arial" w:eastAsia="Arial" w:hAnsi="Arial" w:cs="Arial"/>
          <w:sz w:val="22"/>
          <w:szCs w:val="22"/>
        </w:rPr>
        <w:t>2</w:t>
      </w:r>
      <w:r w:rsidRPr="0066148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61486">
        <w:rPr>
          <w:rFonts w:ascii="Arial" w:eastAsia="Arial" w:hAnsi="Arial" w:cs="Arial"/>
          <w:sz w:val="22"/>
          <w:szCs w:val="22"/>
        </w:rPr>
        <w:t xml:space="preserve">/ </w:t>
      </w:r>
      <w:hyperlink r:id="rId11">
        <w:r w:rsidRPr="0066148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m</w:t>
        </w:r>
        <w:r w:rsidRPr="00661486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a</w:t>
        </w:r>
        <w:r w:rsidRPr="0066148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 w:rsidRPr="00661486"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i</w:t>
        </w:r>
        <w:r w:rsidRPr="00661486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anne</w:t>
        </w:r>
        <w:r w:rsidRPr="0066148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.r</w:t>
        </w:r>
        <w:r w:rsidRPr="00661486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o</w:t>
        </w:r>
        <w:r w:rsidRPr="0066148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 w:rsidRPr="00661486"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l</w:t>
        </w:r>
        <w:r w:rsidRPr="00661486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e</w:t>
        </w:r>
        <w:r w:rsidRPr="0066148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t</w:t>
        </w:r>
        <w:r w:rsidRPr="0066148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@</w:t>
        </w:r>
        <w:r w:rsidRPr="00661486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p</w:t>
        </w:r>
        <w:r w:rsidRPr="0066148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 w:rsidRPr="00661486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o</w:t>
        </w:r>
        <w:r w:rsidRPr="00661486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co</w:t>
        </w:r>
        <w:r w:rsidRPr="00661486">
          <w:rPr>
            <w:rFonts w:ascii="Arial" w:eastAsia="Arial" w:hAnsi="Arial" w:cs="Arial"/>
            <w:color w:val="0000FF"/>
            <w:spacing w:val="5"/>
            <w:sz w:val="22"/>
            <w:szCs w:val="22"/>
            <w:u w:val="single" w:color="0000FF"/>
          </w:rPr>
          <w:t>m</w:t>
        </w:r>
        <w:r w:rsidRPr="00661486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e</w:t>
        </w:r>
        <w:r w:rsidRPr="00661486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ve</w:t>
        </w:r>
        <w:r w:rsidRPr="0066148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 w:rsidRPr="00661486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co</w:t>
        </w:r>
        <w:r w:rsidRPr="0066148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m</w:t>
        </w:r>
      </w:hyperlink>
    </w:p>
    <w:p w14:paraId="49526E39" w14:textId="77777777" w:rsidR="006A64EF" w:rsidRPr="00661486" w:rsidRDefault="001B7F75" w:rsidP="003A4612">
      <w:pPr>
        <w:spacing w:before="3"/>
        <w:jc w:val="center"/>
        <w:rPr>
          <w:rFonts w:ascii="Arial" w:eastAsia="Arial" w:hAnsi="Arial" w:cs="Arial"/>
          <w:sz w:val="22"/>
          <w:szCs w:val="22"/>
        </w:rPr>
      </w:pPr>
      <w:hyperlink r:id="rId12">
        <w:r w:rsidR="003A4612" w:rsidRPr="0066148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@</w:t>
        </w:r>
        <w:r w:rsidR="003A4612" w:rsidRPr="00661486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M</w:t>
        </w:r>
        <w:r w:rsidR="003A4612" w:rsidRPr="00661486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ar</w:t>
        </w:r>
        <w:r w:rsidR="003A4612" w:rsidRPr="00661486"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i</w:t>
        </w:r>
        <w:r w:rsidR="003A4612" w:rsidRPr="00661486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anne</w:t>
        </w:r>
        <w:r w:rsidR="003A4612" w:rsidRPr="00661486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R</w:t>
        </w:r>
        <w:r w:rsidR="003A4612" w:rsidRPr="00661486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o</w:t>
        </w:r>
        <w:r w:rsidR="003A4612" w:rsidRPr="0066148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 w:rsidR="003A4612" w:rsidRPr="00661486"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l</w:t>
        </w:r>
        <w:r w:rsidR="003A4612" w:rsidRPr="00661486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e</w:t>
        </w:r>
        <w:r w:rsidR="003A4612" w:rsidRPr="0066148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t</w:t>
        </w:r>
      </w:hyperlink>
    </w:p>
    <w:sectPr w:rsidR="006A64EF" w:rsidRPr="00661486">
      <w:footerReference w:type="default" r:id="rId13"/>
      <w:pgSz w:w="11920" w:h="16840"/>
      <w:pgMar w:top="1280" w:right="1240" w:bottom="280" w:left="126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72A3AD4" w14:textId="77777777" w:rsidR="001B7F75" w:rsidRDefault="001B7F75">
      <w:r>
        <w:separator/>
      </w:r>
    </w:p>
  </w:endnote>
  <w:endnote w:type="continuationSeparator" w:id="0">
    <w:p w14:paraId="26C8F8AE" w14:textId="77777777" w:rsidR="001B7F75" w:rsidRDefault="001B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14AC1B" w14:textId="77777777" w:rsidR="006A64EF" w:rsidRDefault="001B7F75">
    <w:pPr>
      <w:spacing w:line="200" w:lineRule="exact"/>
    </w:pPr>
    <w:r>
      <w:pict w14:anchorId="29DA9586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67pt;margin-top:802.7pt;width:347pt;height:11.55pt;z-index:-251658752;mso-position-horizontal-relative:page;mso-position-vertical-relative:page" filled="f" stroked="f">
          <v:textbox inset="0,0,0,0">
            <w:txbxContent>
              <w:p w14:paraId="4AF0574C" w14:textId="77777777" w:rsidR="006A64EF" w:rsidRDefault="003A4612">
                <w:pPr>
                  <w:spacing w:before="7"/>
                  <w:ind w:left="20" w:right="-2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©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DD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2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re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ss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re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Oc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to</w:t>
                </w:r>
                <w:r>
                  <w:rPr>
                    <w:rFonts w:ascii="Arial" w:eastAsia="Arial" w:hAnsi="Arial" w:cs="Arial"/>
                    <w:i/>
                    <w:spacing w:val="3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2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i/>
                    <w:position w:val="8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"/>
                    <w:position w:val="8"/>
                    <w:sz w:val="10"/>
                    <w:szCs w:val="10"/>
                  </w:rPr>
                  <w:t>h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 xml:space="preserve"> 20</w:t>
                </w:r>
                <w:r>
                  <w:rPr>
                    <w:rFonts w:ascii="Arial" w:eastAsia="Arial" w:hAnsi="Arial" w:cs="Arial"/>
                    <w:i/>
                    <w:spacing w:val="3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6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DD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i/>
                    <w:position w:val="8"/>
                    <w:sz w:val="10"/>
                    <w:szCs w:val="10"/>
                  </w:rPr>
                  <w:t>th</w:t>
                </w:r>
                <w:r>
                  <w:rPr>
                    <w:rFonts w:ascii="Arial" w:eastAsia="Arial" w:hAnsi="Arial" w:cs="Arial"/>
                    <w:i/>
                    <w:spacing w:val="21"/>
                    <w:position w:val="8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ann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iv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er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y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d l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aun</w:t>
                </w:r>
                <w:r>
                  <w:rPr>
                    <w:rFonts w:ascii="Arial" w:eastAsia="Arial" w:hAnsi="Arial" w:cs="Arial"/>
                    <w:i/>
                    <w:spacing w:val="4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 xml:space="preserve"> o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4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-4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N </w:t>
                </w:r>
                <w:r>
                  <w:rPr>
                    <w:rFonts w:ascii="Arial" w:eastAsia="Arial" w:hAnsi="Arial" w:cs="Arial"/>
                    <w:i/>
                    <w:spacing w:val="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45328CB" w14:textId="77777777" w:rsidR="001B7F75" w:rsidRDefault="001B7F75">
      <w:r>
        <w:separator/>
      </w:r>
    </w:p>
  </w:footnote>
  <w:footnote w:type="continuationSeparator" w:id="0">
    <w:p w14:paraId="79C33007" w14:textId="77777777" w:rsidR="001B7F75" w:rsidRDefault="001B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4183BC0"/>
    <w:multiLevelType w:val="multilevel"/>
    <w:tmpl w:val="00806B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64EF"/>
    <w:rsid w:val="00037A08"/>
    <w:rsid w:val="001B7F75"/>
    <w:rsid w:val="003A4612"/>
    <w:rsid w:val="00626FDA"/>
    <w:rsid w:val="0065445E"/>
    <w:rsid w:val="00661486"/>
    <w:rsid w:val="006A64EF"/>
    <w:rsid w:val="00717F3E"/>
    <w:rsid w:val="009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432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ianne.rollet@procomeve.com" TargetMode="External"/><Relationship Id="rId12" Type="http://schemas.openxmlformats.org/officeDocument/2006/relationships/hyperlink" Target="https://twitter.com/MarianneRollet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ddex.net/" TargetMode="External"/><Relationship Id="rId10" Type="http://schemas.openxmlformats.org/officeDocument/2006/relationships/hyperlink" Target="http://www.twitter.com/ddex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1279</Words>
  <Characters>7293</Characters>
  <Application>Microsoft Macintosh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 Gibson</cp:lastModifiedBy>
  <cp:revision>7</cp:revision>
  <dcterms:created xsi:type="dcterms:W3CDTF">2016-10-13T18:19:00Z</dcterms:created>
  <dcterms:modified xsi:type="dcterms:W3CDTF">2016-10-13T20:11:00Z</dcterms:modified>
</cp:coreProperties>
</file>